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5E" w:rsidRPr="0023531A" w:rsidRDefault="00867AB8">
      <w:pPr>
        <w:spacing w:line="200" w:lineRule="exact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23531A">
        <w:rPr>
          <w:rFonts w:ascii="Tahoma" w:hAnsi="Tahoma" w:cs="Tahoma"/>
          <w:noProof/>
          <w:sz w:val="22"/>
          <w:szCs w:val="22"/>
          <w:lang w:val="en-GB" w:eastAsia="en-GB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2149475</wp:posOffset>
            </wp:positionH>
            <wp:positionV relativeFrom="paragraph">
              <wp:posOffset>66675</wp:posOffset>
            </wp:positionV>
            <wp:extent cx="2152650" cy="1114425"/>
            <wp:effectExtent l="0" t="0" r="0" b="9525"/>
            <wp:wrapNone/>
            <wp:docPr id="1" name="Picture 1" descr="NMD_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MD_logo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E6E8E" w:rsidRPr="0023531A">
        <w:rPr>
          <w:rFonts w:ascii="Tahoma" w:hAnsi="Tahoma" w:cs="Tahoma"/>
          <w:sz w:val="22"/>
          <w:szCs w:val="22"/>
        </w:rPr>
        <w:t xml:space="preserve"> </w:t>
      </w:r>
    </w:p>
    <w:p w:rsidR="0063295E" w:rsidRPr="0023531A" w:rsidRDefault="0063295E">
      <w:pPr>
        <w:spacing w:line="200" w:lineRule="exact"/>
        <w:rPr>
          <w:rFonts w:ascii="Tahoma" w:hAnsi="Tahoma" w:cs="Tahoma"/>
          <w:sz w:val="22"/>
          <w:szCs w:val="22"/>
        </w:rPr>
      </w:pPr>
    </w:p>
    <w:p w:rsidR="0063295E" w:rsidRPr="0023531A" w:rsidRDefault="0063295E">
      <w:pPr>
        <w:spacing w:line="200" w:lineRule="exact"/>
        <w:rPr>
          <w:rFonts w:ascii="Tahoma" w:hAnsi="Tahoma" w:cs="Tahoma"/>
          <w:sz w:val="22"/>
          <w:szCs w:val="22"/>
        </w:rPr>
      </w:pPr>
    </w:p>
    <w:p w:rsidR="0063295E" w:rsidRPr="0023531A" w:rsidRDefault="0063295E">
      <w:pPr>
        <w:spacing w:line="200" w:lineRule="exact"/>
        <w:rPr>
          <w:rFonts w:ascii="Tahoma" w:hAnsi="Tahoma" w:cs="Tahoma"/>
          <w:sz w:val="22"/>
          <w:szCs w:val="22"/>
        </w:rPr>
      </w:pPr>
    </w:p>
    <w:p w:rsidR="0063295E" w:rsidRPr="0023531A" w:rsidRDefault="0063295E" w:rsidP="00867AB8">
      <w:pPr>
        <w:spacing w:line="200" w:lineRule="exact"/>
        <w:jc w:val="center"/>
        <w:rPr>
          <w:rFonts w:ascii="Tahoma" w:hAnsi="Tahoma" w:cs="Tahoma"/>
          <w:sz w:val="22"/>
          <w:szCs w:val="22"/>
        </w:rPr>
      </w:pPr>
    </w:p>
    <w:p w:rsidR="0063295E" w:rsidRPr="0023531A" w:rsidRDefault="0063295E">
      <w:pPr>
        <w:spacing w:line="200" w:lineRule="exact"/>
        <w:rPr>
          <w:rFonts w:ascii="Tahoma" w:hAnsi="Tahoma" w:cs="Tahoma"/>
          <w:sz w:val="22"/>
          <w:szCs w:val="22"/>
        </w:rPr>
      </w:pPr>
    </w:p>
    <w:p w:rsidR="0063295E" w:rsidRPr="0023531A" w:rsidRDefault="0063295E">
      <w:pPr>
        <w:spacing w:line="200" w:lineRule="exact"/>
        <w:rPr>
          <w:rFonts w:ascii="Tahoma" w:hAnsi="Tahoma" w:cs="Tahoma"/>
          <w:sz w:val="22"/>
          <w:szCs w:val="22"/>
        </w:rPr>
      </w:pPr>
    </w:p>
    <w:p w:rsidR="0063295E" w:rsidRPr="0023531A" w:rsidRDefault="0063295E">
      <w:pPr>
        <w:spacing w:before="1" w:line="200" w:lineRule="exact"/>
        <w:rPr>
          <w:rFonts w:ascii="Tahoma" w:hAnsi="Tahoma" w:cs="Tahoma"/>
          <w:color w:val="FF0000"/>
          <w:sz w:val="22"/>
          <w:szCs w:val="22"/>
        </w:rPr>
      </w:pPr>
    </w:p>
    <w:p w:rsidR="00867AB8" w:rsidRPr="0023531A" w:rsidRDefault="00867AB8" w:rsidP="00867AB8">
      <w:pPr>
        <w:spacing w:before="2" w:line="100" w:lineRule="exact"/>
        <w:rPr>
          <w:rFonts w:ascii="Tahoma" w:hAnsi="Tahoma" w:cs="Tahoma"/>
          <w:sz w:val="22"/>
          <w:szCs w:val="22"/>
        </w:rPr>
      </w:pPr>
    </w:p>
    <w:p w:rsidR="00867AB8" w:rsidRPr="0023531A" w:rsidRDefault="00867AB8" w:rsidP="00867AB8">
      <w:pPr>
        <w:spacing w:before="2" w:line="100" w:lineRule="exact"/>
        <w:rPr>
          <w:rFonts w:ascii="Tahoma" w:hAnsi="Tahoma" w:cs="Tahoma"/>
          <w:sz w:val="22"/>
          <w:szCs w:val="22"/>
        </w:rPr>
      </w:pPr>
    </w:p>
    <w:p w:rsidR="00867AB8" w:rsidRPr="0023531A" w:rsidRDefault="00867AB8" w:rsidP="00867AB8">
      <w:pPr>
        <w:spacing w:before="2" w:line="100" w:lineRule="exact"/>
        <w:rPr>
          <w:rFonts w:ascii="Tahoma" w:hAnsi="Tahoma" w:cs="Tahoma"/>
          <w:sz w:val="22"/>
          <w:szCs w:val="22"/>
        </w:rPr>
      </w:pPr>
    </w:p>
    <w:p w:rsidR="00867AB8" w:rsidRPr="0023531A" w:rsidRDefault="00867AB8" w:rsidP="00867AB8">
      <w:pPr>
        <w:spacing w:before="2" w:line="100" w:lineRule="exact"/>
        <w:rPr>
          <w:rFonts w:ascii="Tahoma" w:hAnsi="Tahoma" w:cs="Tahoma"/>
          <w:sz w:val="22"/>
          <w:szCs w:val="22"/>
        </w:rPr>
      </w:pPr>
    </w:p>
    <w:p w:rsidR="00867AB8" w:rsidRPr="0023531A" w:rsidRDefault="00867AB8" w:rsidP="00867AB8">
      <w:pPr>
        <w:spacing w:before="32"/>
        <w:jc w:val="center"/>
        <w:rPr>
          <w:rFonts w:ascii="Tahoma" w:eastAsia="Arial" w:hAnsi="Tahoma" w:cs="Tahoma"/>
          <w:b/>
          <w:spacing w:val="-1"/>
          <w:sz w:val="22"/>
          <w:szCs w:val="22"/>
        </w:rPr>
      </w:pPr>
      <w:r w:rsidRPr="0023531A">
        <w:rPr>
          <w:rFonts w:ascii="Tahoma" w:eastAsia="Arial" w:hAnsi="Tahoma" w:cs="Tahoma"/>
          <w:b/>
          <w:spacing w:val="-1"/>
          <w:sz w:val="22"/>
          <w:szCs w:val="22"/>
        </w:rPr>
        <w:t>Scéim Sparánachta na Gaeilge</w:t>
      </w:r>
      <w:r w:rsidR="00FF2D16" w:rsidRPr="0023531A">
        <w:rPr>
          <w:rFonts w:ascii="Tahoma" w:eastAsia="Arial" w:hAnsi="Tahoma" w:cs="Tahoma"/>
          <w:b/>
          <w:spacing w:val="-1"/>
          <w:sz w:val="22"/>
          <w:szCs w:val="22"/>
        </w:rPr>
        <w:t xml:space="preserve"> 2019/2020</w:t>
      </w:r>
    </w:p>
    <w:p w:rsidR="00867AB8" w:rsidRPr="0023531A" w:rsidRDefault="00867AB8" w:rsidP="00867AB8">
      <w:pPr>
        <w:spacing w:before="32"/>
        <w:jc w:val="center"/>
        <w:rPr>
          <w:rFonts w:ascii="Tahoma" w:eastAsia="Arial" w:hAnsi="Tahoma" w:cs="Tahoma"/>
          <w:b/>
          <w:spacing w:val="-1"/>
          <w:sz w:val="22"/>
          <w:szCs w:val="22"/>
        </w:rPr>
      </w:pPr>
      <w:r w:rsidRPr="0023531A">
        <w:rPr>
          <w:rFonts w:ascii="Tahoma" w:eastAsia="Arial" w:hAnsi="Tahoma" w:cs="Tahoma"/>
          <w:b/>
          <w:spacing w:val="-1"/>
          <w:sz w:val="22"/>
          <w:szCs w:val="22"/>
        </w:rPr>
        <w:t>Irish Language Bursary Scheme</w:t>
      </w:r>
      <w:r w:rsidR="00FF2D16" w:rsidRPr="0023531A">
        <w:rPr>
          <w:rFonts w:ascii="Tahoma" w:eastAsia="Arial" w:hAnsi="Tahoma" w:cs="Tahoma"/>
          <w:b/>
          <w:spacing w:val="-1"/>
          <w:sz w:val="22"/>
          <w:szCs w:val="22"/>
        </w:rPr>
        <w:t xml:space="preserve"> 2019/2020</w:t>
      </w:r>
    </w:p>
    <w:p w:rsidR="003D6AEC" w:rsidRPr="0023531A" w:rsidRDefault="003D6AEC" w:rsidP="00867AB8">
      <w:pPr>
        <w:spacing w:before="32"/>
        <w:jc w:val="center"/>
        <w:rPr>
          <w:rFonts w:ascii="Tahoma" w:eastAsia="Arial" w:hAnsi="Tahoma" w:cs="Tahoma"/>
          <w:b/>
          <w:spacing w:val="-1"/>
          <w:sz w:val="22"/>
          <w:szCs w:val="22"/>
        </w:rPr>
      </w:pPr>
    </w:p>
    <w:p w:rsidR="003D6AEC" w:rsidRPr="0023531A" w:rsidRDefault="003D6AEC" w:rsidP="00867AB8">
      <w:pPr>
        <w:spacing w:before="32"/>
        <w:jc w:val="center"/>
        <w:rPr>
          <w:rFonts w:ascii="Tahoma" w:eastAsia="Arial" w:hAnsi="Tahoma" w:cs="Tahoma"/>
          <w:b/>
          <w:spacing w:val="-1"/>
          <w:sz w:val="22"/>
          <w:szCs w:val="22"/>
        </w:rPr>
      </w:pPr>
      <w:r w:rsidRPr="0023531A">
        <w:rPr>
          <w:rFonts w:ascii="Tahoma" w:eastAsia="Arial" w:hAnsi="Tahoma" w:cs="Tahoma"/>
          <w:b/>
          <w:spacing w:val="-1"/>
          <w:sz w:val="22"/>
          <w:szCs w:val="22"/>
        </w:rPr>
        <w:t>This</w:t>
      </w:r>
      <w:r w:rsidR="00BF0EC4" w:rsidRPr="0023531A">
        <w:rPr>
          <w:rFonts w:ascii="Tahoma" w:eastAsia="Arial" w:hAnsi="Tahoma" w:cs="Tahoma"/>
          <w:b/>
          <w:spacing w:val="-1"/>
          <w:sz w:val="22"/>
          <w:szCs w:val="22"/>
        </w:rPr>
        <w:t xml:space="preserve"> form is also available in English</w:t>
      </w:r>
      <w:r w:rsidRPr="0023531A">
        <w:rPr>
          <w:rFonts w:ascii="Tahoma" w:eastAsia="Arial" w:hAnsi="Tahoma" w:cs="Tahoma"/>
          <w:b/>
          <w:spacing w:val="-1"/>
          <w:sz w:val="22"/>
          <w:szCs w:val="22"/>
        </w:rPr>
        <w:t xml:space="preserve"> </w:t>
      </w:r>
    </w:p>
    <w:p w:rsidR="00792428" w:rsidRPr="0023531A" w:rsidRDefault="00BF0EC4" w:rsidP="00D36EFF">
      <w:pPr>
        <w:pStyle w:val="ListParagraph"/>
        <w:numPr>
          <w:ilvl w:val="0"/>
          <w:numId w:val="4"/>
        </w:numPr>
        <w:spacing w:before="32"/>
        <w:rPr>
          <w:rFonts w:ascii="Tahoma" w:eastAsia="Arial" w:hAnsi="Tahoma" w:cs="Tahoma"/>
          <w:b/>
          <w:sz w:val="22"/>
          <w:szCs w:val="22"/>
        </w:rPr>
      </w:pPr>
      <w:r w:rsidRPr="0023531A">
        <w:rPr>
          <w:rFonts w:ascii="Tahoma" w:eastAsia="Arial" w:hAnsi="Tahoma" w:cs="Tahoma"/>
          <w:b/>
          <w:sz w:val="22"/>
          <w:szCs w:val="22"/>
        </w:rPr>
        <w:t>Sonraí iarratasóra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130"/>
      </w:tblGrid>
      <w:tr w:rsidR="00792428" w:rsidRPr="0023531A" w:rsidTr="00BD7D16">
        <w:tc>
          <w:tcPr>
            <w:tcW w:w="4786" w:type="dxa"/>
          </w:tcPr>
          <w:p w:rsidR="00792428" w:rsidRPr="0023531A" w:rsidRDefault="00BF0EC4" w:rsidP="00867AB8">
            <w:pPr>
              <w:spacing w:before="32"/>
              <w:rPr>
                <w:rFonts w:ascii="Tahoma" w:eastAsia="Arial" w:hAnsi="Tahoma" w:cs="Tahoma"/>
                <w:b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z w:val="22"/>
                <w:szCs w:val="22"/>
              </w:rPr>
              <w:t>Ainm an iarratasóra</w:t>
            </w:r>
            <w:r w:rsidR="00792428" w:rsidRPr="0023531A">
              <w:rPr>
                <w:rFonts w:ascii="Tahoma" w:eastAsia="Arial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5130" w:type="dxa"/>
          </w:tcPr>
          <w:p w:rsidR="00792428" w:rsidRPr="0023531A" w:rsidRDefault="00792428" w:rsidP="00867AB8">
            <w:pPr>
              <w:spacing w:before="32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AA66DF" w:rsidRPr="0023531A" w:rsidRDefault="00AA66DF" w:rsidP="00867AB8">
            <w:pPr>
              <w:spacing w:before="32"/>
              <w:rPr>
                <w:rFonts w:ascii="Tahoma" w:eastAsia="Arial" w:hAnsi="Tahoma" w:cs="Tahoma"/>
                <w:sz w:val="22"/>
                <w:szCs w:val="22"/>
              </w:rPr>
            </w:pPr>
          </w:p>
        </w:tc>
      </w:tr>
      <w:tr w:rsidR="00792428" w:rsidRPr="0023531A" w:rsidTr="00BD7D16">
        <w:tc>
          <w:tcPr>
            <w:tcW w:w="4786" w:type="dxa"/>
          </w:tcPr>
          <w:p w:rsidR="00792428" w:rsidRPr="0023531A" w:rsidRDefault="00BF0EC4" w:rsidP="00867AB8">
            <w:pPr>
              <w:spacing w:before="32"/>
              <w:rPr>
                <w:rFonts w:ascii="Tahoma" w:eastAsia="Arial" w:hAnsi="Tahoma" w:cs="Tahoma"/>
                <w:b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z w:val="22"/>
                <w:szCs w:val="22"/>
              </w:rPr>
              <w:t>Ainm an tuismitheora/an chaomhnóra  (más bainteach</w:t>
            </w:r>
            <w:r w:rsidR="00792428" w:rsidRPr="0023531A">
              <w:rPr>
                <w:rFonts w:ascii="Tahoma" w:eastAsia="Arial" w:hAnsi="Tahoma" w:cs="Tahoma"/>
                <w:b/>
                <w:sz w:val="22"/>
                <w:szCs w:val="22"/>
              </w:rPr>
              <w:t>)</w:t>
            </w:r>
            <w:r w:rsidR="00584D10" w:rsidRPr="0023531A">
              <w:rPr>
                <w:rFonts w:ascii="Tahoma" w:eastAsia="Arial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5130" w:type="dxa"/>
          </w:tcPr>
          <w:p w:rsidR="00792428" w:rsidRPr="0023531A" w:rsidRDefault="00792428" w:rsidP="00867AB8">
            <w:pPr>
              <w:spacing w:before="32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AA66DF" w:rsidRPr="0023531A" w:rsidRDefault="00AA66DF" w:rsidP="00867AB8">
            <w:pPr>
              <w:spacing w:before="32"/>
              <w:rPr>
                <w:rFonts w:ascii="Tahoma" w:eastAsia="Arial" w:hAnsi="Tahoma" w:cs="Tahoma"/>
                <w:sz w:val="22"/>
                <w:szCs w:val="22"/>
              </w:rPr>
            </w:pPr>
          </w:p>
        </w:tc>
      </w:tr>
      <w:tr w:rsidR="00792428" w:rsidRPr="0023531A" w:rsidTr="00BD7D16">
        <w:tc>
          <w:tcPr>
            <w:tcW w:w="4786" w:type="dxa"/>
          </w:tcPr>
          <w:p w:rsidR="00792428" w:rsidRPr="0023531A" w:rsidRDefault="00BF0EC4" w:rsidP="00867AB8">
            <w:pPr>
              <w:spacing w:before="32"/>
              <w:rPr>
                <w:rFonts w:ascii="Tahoma" w:eastAsia="Arial" w:hAnsi="Tahoma" w:cs="Tahoma"/>
                <w:b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z w:val="22"/>
                <w:szCs w:val="22"/>
              </w:rPr>
              <w:t>Dáta breithe an iarratasóra</w:t>
            </w:r>
            <w:r w:rsidR="00584D10" w:rsidRPr="0023531A">
              <w:rPr>
                <w:rFonts w:ascii="Tahoma" w:eastAsia="Arial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5130" w:type="dxa"/>
          </w:tcPr>
          <w:p w:rsidR="00792428" w:rsidRPr="0023531A" w:rsidRDefault="00792428" w:rsidP="00867AB8">
            <w:pPr>
              <w:spacing w:before="32"/>
              <w:rPr>
                <w:rFonts w:ascii="Tahoma" w:eastAsia="Arial" w:hAnsi="Tahoma" w:cs="Tahoma"/>
                <w:sz w:val="22"/>
                <w:szCs w:val="22"/>
              </w:rPr>
            </w:pPr>
          </w:p>
          <w:p w:rsidR="00AA66DF" w:rsidRPr="0023531A" w:rsidRDefault="00AA66DF" w:rsidP="00867AB8">
            <w:pPr>
              <w:spacing w:before="32"/>
              <w:rPr>
                <w:rFonts w:ascii="Tahoma" w:eastAsia="Arial" w:hAnsi="Tahoma" w:cs="Tahoma"/>
                <w:sz w:val="22"/>
                <w:szCs w:val="22"/>
              </w:rPr>
            </w:pPr>
          </w:p>
        </w:tc>
      </w:tr>
      <w:tr w:rsidR="00BD7D16" w:rsidRPr="0023531A" w:rsidTr="00BD7D16">
        <w:tc>
          <w:tcPr>
            <w:tcW w:w="4786" w:type="dxa"/>
            <w:vMerge w:val="restart"/>
          </w:tcPr>
          <w:p w:rsidR="00BD7D16" w:rsidRPr="0023531A" w:rsidRDefault="00BF0EC4" w:rsidP="00867AB8">
            <w:pPr>
              <w:spacing w:before="32"/>
              <w:rPr>
                <w:rFonts w:ascii="Tahoma" w:eastAsia="Arial" w:hAnsi="Tahoma" w:cs="Tahoma"/>
                <w:b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z w:val="22"/>
                <w:szCs w:val="22"/>
              </w:rPr>
              <w:t>Sonraí teagmhála</w:t>
            </w:r>
            <w:r w:rsidR="00BD7D16" w:rsidRPr="0023531A">
              <w:rPr>
                <w:rFonts w:ascii="Tahoma" w:eastAsia="Arial" w:hAnsi="Tahoma" w:cs="Tahoma"/>
                <w:b/>
                <w:sz w:val="22"/>
                <w:szCs w:val="22"/>
              </w:rPr>
              <w:t>:</w:t>
            </w:r>
          </w:p>
          <w:p w:rsidR="00BD7D16" w:rsidRPr="0023531A" w:rsidRDefault="00BD7D16" w:rsidP="00BF0EC4">
            <w:pPr>
              <w:spacing w:before="32"/>
              <w:rPr>
                <w:rFonts w:ascii="Tahoma" w:eastAsia="Arial" w:hAnsi="Tahoma" w:cs="Tahoma"/>
                <w:b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sz w:val="22"/>
                <w:szCs w:val="22"/>
              </w:rPr>
              <w:t>(</w:t>
            </w:r>
            <w:r w:rsidR="00BF0EC4" w:rsidRPr="0023531A">
              <w:rPr>
                <w:rFonts w:ascii="Tahoma" w:eastAsia="Arial" w:hAnsi="Tahoma" w:cs="Tahoma"/>
                <w:sz w:val="22"/>
                <w:szCs w:val="22"/>
              </w:rPr>
              <w:t xml:space="preserve">más rud é go bhfuil an iarratasóir faoi 18bl., ní </w:t>
            </w:r>
            <w:r w:rsidR="00C30883" w:rsidRPr="0023531A">
              <w:rPr>
                <w:rFonts w:ascii="Tahoma" w:eastAsia="Arial" w:hAnsi="Tahoma" w:cs="Tahoma"/>
                <w:sz w:val="22"/>
                <w:szCs w:val="22"/>
              </w:rPr>
              <w:t xml:space="preserve">mór </w:t>
            </w:r>
            <w:r w:rsidR="00BF0EC4" w:rsidRPr="0023531A">
              <w:rPr>
                <w:rFonts w:ascii="Tahoma" w:eastAsia="Arial" w:hAnsi="Tahoma" w:cs="Tahoma"/>
                <w:sz w:val="22"/>
                <w:szCs w:val="22"/>
              </w:rPr>
              <w:t>s</w:t>
            </w:r>
            <w:r w:rsidR="00CD70E8" w:rsidRPr="0023531A">
              <w:rPr>
                <w:rFonts w:ascii="Tahoma" w:eastAsia="Arial" w:hAnsi="Tahoma" w:cs="Tahoma"/>
                <w:sz w:val="22"/>
                <w:szCs w:val="22"/>
              </w:rPr>
              <w:t xml:space="preserve">onraí teagmhála </w:t>
            </w:r>
            <w:r w:rsidR="00C30883" w:rsidRPr="0023531A">
              <w:rPr>
                <w:rFonts w:ascii="Tahoma" w:eastAsia="Arial" w:hAnsi="Tahoma" w:cs="Tahoma"/>
                <w:sz w:val="22"/>
                <w:szCs w:val="22"/>
              </w:rPr>
              <w:t>an tuismitheora/an chaomhnóra</w:t>
            </w:r>
            <w:r w:rsidR="003E25F0">
              <w:rPr>
                <w:rFonts w:ascii="Tahoma" w:eastAsia="Arial" w:hAnsi="Tahoma" w:cs="Tahoma"/>
                <w:b/>
                <w:sz w:val="22"/>
                <w:szCs w:val="22"/>
              </w:rPr>
              <w:t xml:space="preserve"> </w:t>
            </w:r>
            <w:r w:rsidR="00CD70E8" w:rsidRPr="0023531A">
              <w:rPr>
                <w:rFonts w:ascii="Tahoma" w:eastAsia="Arial" w:hAnsi="Tahoma" w:cs="Tahoma"/>
                <w:sz w:val="22"/>
                <w:szCs w:val="22"/>
              </w:rPr>
              <w:t>a bhreacadh</w:t>
            </w:r>
            <w:r w:rsidRPr="0023531A">
              <w:rPr>
                <w:rFonts w:ascii="Tahoma" w:eastAsia="Arial" w:hAnsi="Tahoma" w:cs="Tahoma"/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BD7D16" w:rsidRPr="0023531A" w:rsidRDefault="00CD70E8" w:rsidP="00867AB8">
            <w:pPr>
              <w:spacing w:before="32"/>
              <w:rPr>
                <w:rFonts w:ascii="Tahoma" w:eastAsia="Arial" w:hAnsi="Tahoma" w:cs="Tahoma"/>
                <w:b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z w:val="22"/>
                <w:szCs w:val="22"/>
              </w:rPr>
              <w:t>Seoladh</w:t>
            </w:r>
            <w:r w:rsidR="00BD7D16" w:rsidRPr="0023531A">
              <w:rPr>
                <w:rFonts w:ascii="Tahoma" w:eastAsia="Arial" w:hAnsi="Tahoma" w:cs="Tahoma"/>
                <w:b/>
                <w:sz w:val="22"/>
                <w:szCs w:val="22"/>
              </w:rPr>
              <w:t>:</w:t>
            </w:r>
          </w:p>
          <w:p w:rsidR="00BD7D16" w:rsidRPr="0023531A" w:rsidRDefault="00BD7D16" w:rsidP="00867AB8">
            <w:pPr>
              <w:spacing w:before="32"/>
              <w:rPr>
                <w:rFonts w:ascii="Tahoma" w:eastAsia="Arial" w:hAnsi="Tahoma" w:cs="Tahoma"/>
                <w:b/>
                <w:sz w:val="22"/>
                <w:szCs w:val="22"/>
              </w:rPr>
            </w:pPr>
          </w:p>
        </w:tc>
      </w:tr>
      <w:tr w:rsidR="00BD7D16" w:rsidRPr="0023531A" w:rsidTr="00BD7D16">
        <w:tc>
          <w:tcPr>
            <w:tcW w:w="4786" w:type="dxa"/>
            <w:vMerge/>
          </w:tcPr>
          <w:p w:rsidR="00BD7D16" w:rsidRPr="0023531A" w:rsidRDefault="00BD7D16" w:rsidP="00867AB8">
            <w:pPr>
              <w:spacing w:before="32"/>
              <w:rPr>
                <w:rFonts w:ascii="Tahoma" w:eastAsia="Arial" w:hAnsi="Tahoma" w:cs="Tahoma"/>
                <w:sz w:val="22"/>
                <w:szCs w:val="22"/>
              </w:rPr>
            </w:pPr>
          </w:p>
        </w:tc>
        <w:tc>
          <w:tcPr>
            <w:tcW w:w="5130" w:type="dxa"/>
          </w:tcPr>
          <w:p w:rsidR="00BD7D16" w:rsidRPr="0023531A" w:rsidRDefault="00CD70E8" w:rsidP="00867AB8">
            <w:pPr>
              <w:spacing w:before="32"/>
              <w:rPr>
                <w:rFonts w:ascii="Tahoma" w:eastAsia="Arial" w:hAnsi="Tahoma" w:cs="Tahoma"/>
                <w:b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z w:val="22"/>
                <w:szCs w:val="22"/>
              </w:rPr>
              <w:t>Baile</w:t>
            </w:r>
            <w:r w:rsidR="00BD7D16" w:rsidRPr="0023531A">
              <w:rPr>
                <w:rFonts w:ascii="Tahoma" w:eastAsia="Arial" w:hAnsi="Tahoma" w:cs="Tahoma"/>
                <w:b/>
                <w:sz w:val="22"/>
                <w:szCs w:val="22"/>
              </w:rPr>
              <w:t>:</w:t>
            </w:r>
          </w:p>
          <w:p w:rsidR="00AA66DF" w:rsidRPr="0023531A" w:rsidRDefault="00AA66DF" w:rsidP="00867AB8">
            <w:pPr>
              <w:spacing w:before="32"/>
              <w:rPr>
                <w:rFonts w:ascii="Tahoma" w:eastAsia="Arial" w:hAnsi="Tahoma" w:cs="Tahoma"/>
                <w:b/>
                <w:sz w:val="22"/>
                <w:szCs w:val="22"/>
              </w:rPr>
            </w:pPr>
          </w:p>
        </w:tc>
      </w:tr>
      <w:tr w:rsidR="00BD7D16" w:rsidRPr="0023531A" w:rsidTr="00BD7D16">
        <w:tc>
          <w:tcPr>
            <w:tcW w:w="4786" w:type="dxa"/>
            <w:vMerge/>
          </w:tcPr>
          <w:p w:rsidR="00BD7D16" w:rsidRPr="0023531A" w:rsidRDefault="00BD7D16" w:rsidP="00BD7D16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</w:tc>
        <w:tc>
          <w:tcPr>
            <w:tcW w:w="5130" w:type="dxa"/>
          </w:tcPr>
          <w:p w:rsidR="00BD7D16" w:rsidRPr="0023531A" w:rsidRDefault="00CD70E8" w:rsidP="00867AB8">
            <w:pPr>
              <w:spacing w:before="32"/>
              <w:rPr>
                <w:rFonts w:ascii="Tahoma" w:eastAsia="Arial" w:hAnsi="Tahoma" w:cs="Tahoma"/>
                <w:b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z w:val="22"/>
                <w:szCs w:val="22"/>
              </w:rPr>
              <w:t>Contae</w:t>
            </w:r>
            <w:r w:rsidR="00BD7D16" w:rsidRPr="0023531A">
              <w:rPr>
                <w:rFonts w:ascii="Tahoma" w:eastAsia="Arial" w:hAnsi="Tahoma" w:cs="Tahoma"/>
                <w:b/>
                <w:sz w:val="22"/>
                <w:szCs w:val="22"/>
              </w:rPr>
              <w:t>:</w:t>
            </w:r>
          </w:p>
          <w:p w:rsidR="00AA66DF" w:rsidRPr="0023531A" w:rsidRDefault="00AA66DF" w:rsidP="00867AB8">
            <w:pPr>
              <w:spacing w:before="32"/>
              <w:rPr>
                <w:rFonts w:ascii="Tahoma" w:eastAsia="Arial" w:hAnsi="Tahoma" w:cs="Tahoma"/>
                <w:b/>
                <w:sz w:val="22"/>
                <w:szCs w:val="22"/>
              </w:rPr>
            </w:pPr>
          </w:p>
        </w:tc>
      </w:tr>
      <w:tr w:rsidR="00BD7D16" w:rsidRPr="0023531A" w:rsidTr="00BD7D16">
        <w:tc>
          <w:tcPr>
            <w:tcW w:w="4786" w:type="dxa"/>
            <w:vMerge/>
          </w:tcPr>
          <w:p w:rsidR="00BD7D16" w:rsidRPr="0023531A" w:rsidRDefault="00BD7D16" w:rsidP="00BD7D16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</w:tc>
        <w:tc>
          <w:tcPr>
            <w:tcW w:w="5130" w:type="dxa"/>
          </w:tcPr>
          <w:p w:rsidR="00BD7D16" w:rsidRPr="0023531A" w:rsidRDefault="00CD70E8" w:rsidP="00867AB8">
            <w:pPr>
              <w:spacing w:before="32"/>
              <w:rPr>
                <w:rFonts w:ascii="Tahoma" w:eastAsia="Arial" w:hAnsi="Tahoma" w:cs="Tahoma"/>
                <w:b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z w:val="22"/>
                <w:szCs w:val="22"/>
              </w:rPr>
              <w:t>Cód poist</w:t>
            </w:r>
            <w:r w:rsidR="00BD7D16" w:rsidRPr="0023531A">
              <w:rPr>
                <w:rFonts w:ascii="Tahoma" w:eastAsia="Arial" w:hAnsi="Tahoma" w:cs="Tahoma"/>
                <w:b/>
                <w:sz w:val="22"/>
                <w:szCs w:val="22"/>
              </w:rPr>
              <w:t>:</w:t>
            </w:r>
          </w:p>
          <w:p w:rsidR="00AA66DF" w:rsidRPr="0023531A" w:rsidRDefault="00AA66DF" w:rsidP="00867AB8">
            <w:pPr>
              <w:spacing w:before="32"/>
              <w:rPr>
                <w:rFonts w:ascii="Tahoma" w:eastAsia="Arial" w:hAnsi="Tahoma" w:cs="Tahoma"/>
                <w:b/>
                <w:sz w:val="22"/>
                <w:szCs w:val="22"/>
              </w:rPr>
            </w:pPr>
          </w:p>
        </w:tc>
      </w:tr>
      <w:tr w:rsidR="00BD7D16" w:rsidRPr="0023531A" w:rsidTr="00BD7D16">
        <w:tc>
          <w:tcPr>
            <w:tcW w:w="4786" w:type="dxa"/>
            <w:vMerge/>
          </w:tcPr>
          <w:p w:rsidR="00BD7D16" w:rsidRPr="0023531A" w:rsidRDefault="00BD7D16" w:rsidP="00BD7D16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</w:tc>
        <w:tc>
          <w:tcPr>
            <w:tcW w:w="5130" w:type="dxa"/>
          </w:tcPr>
          <w:p w:rsidR="00BD7D16" w:rsidRPr="0023531A" w:rsidRDefault="00CD70E8" w:rsidP="00867AB8">
            <w:pPr>
              <w:spacing w:before="32"/>
              <w:rPr>
                <w:rFonts w:ascii="Tahoma" w:eastAsia="Arial" w:hAnsi="Tahoma" w:cs="Tahoma"/>
                <w:b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z w:val="22"/>
                <w:szCs w:val="22"/>
              </w:rPr>
              <w:t>rphost</w:t>
            </w:r>
            <w:r w:rsidR="00BD7D16" w:rsidRPr="0023531A">
              <w:rPr>
                <w:rFonts w:ascii="Tahoma" w:eastAsia="Arial" w:hAnsi="Tahoma" w:cs="Tahoma"/>
                <w:b/>
                <w:sz w:val="22"/>
                <w:szCs w:val="22"/>
              </w:rPr>
              <w:t>:</w:t>
            </w:r>
          </w:p>
          <w:p w:rsidR="00AA66DF" w:rsidRPr="0023531A" w:rsidRDefault="00AA66DF" w:rsidP="00867AB8">
            <w:pPr>
              <w:spacing w:before="32"/>
              <w:rPr>
                <w:rFonts w:ascii="Tahoma" w:eastAsia="Arial" w:hAnsi="Tahoma" w:cs="Tahoma"/>
                <w:b/>
                <w:sz w:val="22"/>
                <w:szCs w:val="22"/>
              </w:rPr>
            </w:pPr>
          </w:p>
        </w:tc>
      </w:tr>
      <w:tr w:rsidR="00BD7D16" w:rsidRPr="0023531A" w:rsidTr="00BD7D16">
        <w:tc>
          <w:tcPr>
            <w:tcW w:w="4786" w:type="dxa"/>
            <w:vMerge/>
          </w:tcPr>
          <w:p w:rsidR="00BD7D16" w:rsidRPr="0023531A" w:rsidRDefault="00BD7D16" w:rsidP="00BD7D16">
            <w:pPr>
              <w:rPr>
                <w:rFonts w:ascii="Tahoma" w:eastAsia="Arial" w:hAnsi="Tahoma" w:cs="Tahoma"/>
                <w:sz w:val="22"/>
                <w:szCs w:val="22"/>
              </w:rPr>
            </w:pPr>
          </w:p>
        </w:tc>
        <w:tc>
          <w:tcPr>
            <w:tcW w:w="5130" w:type="dxa"/>
          </w:tcPr>
          <w:p w:rsidR="00BD7D16" w:rsidRPr="0023531A" w:rsidRDefault="00CD70E8" w:rsidP="00867AB8">
            <w:pPr>
              <w:spacing w:before="32"/>
              <w:rPr>
                <w:rFonts w:ascii="Tahoma" w:eastAsia="Arial" w:hAnsi="Tahoma" w:cs="Tahoma"/>
                <w:b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z w:val="22"/>
                <w:szCs w:val="22"/>
              </w:rPr>
              <w:t>Fón póca</w:t>
            </w:r>
            <w:r w:rsidR="00BD7D16" w:rsidRPr="0023531A">
              <w:rPr>
                <w:rFonts w:ascii="Tahoma" w:eastAsia="Arial" w:hAnsi="Tahoma" w:cs="Tahoma"/>
                <w:b/>
                <w:sz w:val="22"/>
                <w:szCs w:val="22"/>
              </w:rPr>
              <w:t>:</w:t>
            </w:r>
          </w:p>
          <w:p w:rsidR="00AA66DF" w:rsidRPr="0023531A" w:rsidRDefault="00AA66DF" w:rsidP="00867AB8">
            <w:pPr>
              <w:spacing w:before="32"/>
              <w:rPr>
                <w:rFonts w:ascii="Tahoma" w:eastAsia="Arial" w:hAnsi="Tahoma" w:cs="Tahoma"/>
                <w:b/>
                <w:sz w:val="22"/>
                <w:szCs w:val="22"/>
              </w:rPr>
            </w:pPr>
          </w:p>
        </w:tc>
      </w:tr>
      <w:tr w:rsidR="00BD7D16" w:rsidRPr="0023531A" w:rsidTr="00BD7D16">
        <w:tc>
          <w:tcPr>
            <w:tcW w:w="4786" w:type="dxa"/>
            <w:vMerge/>
          </w:tcPr>
          <w:p w:rsidR="00BD7D16" w:rsidRPr="0023531A" w:rsidRDefault="00BD7D16" w:rsidP="000E7317">
            <w:pPr>
              <w:spacing w:before="32"/>
              <w:rPr>
                <w:rFonts w:ascii="Tahoma" w:eastAsia="Arial" w:hAnsi="Tahoma" w:cs="Tahoma"/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BD7D16" w:rsidRPr="0023531A" w:rsidRDefault="00CD70E8" w:rsidP="000E7317">
            <w:pPr>
              <w:spacing w:before="32"/>
              <w:rPr>
                <w:rFonts w:ascii="Tahoma" w:eastAsia="Arial" w:hAnsi="Tahoma" w:cs="Tahoma"/>
                <w:b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z w:val="22"/>
                <w:szCs w:val="22"/>
              </w:rPr>
              <w:t>Uimh. bhaile</w:t>
            </w:r>
            <w:r w:rsidR="00BD7D16" w:rsidRPr="0023531A">
              <w:rPr>
                <w:rFonts w:ascii="Tahoma" w:eastAsia="Arial" w:hAnsi="Tahoma" w:cs="Tahoma"/>
                <w:b/>
                <w:sz w:val="22"/>
                <w:szCs w:val="22"/>
              </w:rPr>
              <w:t>:</w:t>
            </w:r>
          </w:p>
          <w:p w:rsidR="00AA66DF" w:rsidRPr="0023531A" w:rsidRDefault="00AA66DF" w:rsidP="000E7317">
            <w:pPr>
              <w:spacing w:before="32"/>
              <w:rPr>
                <w:rFonts w:ascii="Tahoma" w:eastAsia="Arial" w:hAnsi="Tahoma" w:cs="Tahoma"/>
                <w:b/>
                <w:sz w:val="22"/>
                <w:szCs w:val="22"/>
              </w:rPr>
            </w:pPr>
          </w:p>
        </w:tc>
      </w:tr>
    </w:tbl>
    <w:p w:rsidR="00792428" w:rsidRPr="0023531A" w:rsidRDefault="00792428" w:rsidP="00867AB8">
      <w:pPr>
        <w:spacing w:before="32"/>
        <w:rPr>
          <w:rFonts w:ascii="Tahoma" w:eastAsia="Arial" w:hAnsi="Tahoma" w:cs="Tahoma"/>
          <w:sz w:val="22"/>
          <w:szCs w:val="22"/>
        </w:rPr>
      </w:pPr>
    </w:p>
    <w:p w:rsidR="00792428" w:rsidRPr="0023531A" w:rsidRDefault="00792428" w:rsidP="00867AB8">
      <w:pPr>
        <w:spacing w:before="32"/>
        <w:rPr>
          <w:rFonts w:ascii="Tahoma" w:eastAsia="Arial" w:hAnsi="Tahoma" w:cs="Tahoma"/>
          <w:sz w:val="22"/>
          <w:szCs w:val="22"/>
        </w:rPr>
      </w:pPr>
    </w:p>
    <w:p w:rsidR="0063295E" w:rsidRPr="0023531A" w:rsidRDefault="00CD70E8" w:rsidP="00D36EFF">
      <w:pPr>
        <w:pStyle w:val="ListParagraph"/>
        <w:numPr>
          <w:ilvl w:val="0"/>
          <w:numId w:val="4"/>
        </w:numPr>
        <w:spacing w:before="32"/>
        <w:rPr>
          <w:rFonts w:ascii="Tahoma" w:eastAsia="Arial" w:hAnsi="Tahoma" w:cs="Tahoma"/>
          <w:b/>
          <w:sz w:val="22"/>
          <w:szCs w:val="22"/>
        </w:rPr>
      </w:pPr>
      <w:r w:rsidRPr="0023531A">
        <w:rPr>
          <w:rFonts w:ascii="Tahoma" w:eastAsia="Arial" w:hAnsi="Tahoma" w:cs="Tahoma"/>
          <w:b/>
          <w:spacing w:val="-1"/>
          <w:sz w:val="22"/>
          <w:szCs w:val="22"/>
        </w:rPr>
        <w:t>Sonraí an chúrsa</w:t>
      </w:r>
    </w:p>
    <w:p w:rsidR="0063295E" w:rsidRPr="0023531A" w:rsidRDefault="00CD70E8" w:rsidP="001B6D8B">
      <w:pPr>
        <w:spacing w:before="40"/>
        <w:ind w:left="220"/>
        <w:rPr>
          <w:rFonts w:ascii="Tahoma" w:eastAsia="Arial" w:hAnsi="Tahoma" w:cs="Tahoma"/>
          <w:spacing w:val="2"/>
          <w:sz w:val="22"/>
          <w:szCs w:val="22"/>
        </w:rPr>
      </w:pPr>
      <w:r w:rsidRPr="0023531A">
        <w:rPr>
          <w:rFonts w:ascii="Tahoma" w:eastAsia="Arial" w:hAnsi="Tahoma" w:cs="Tahoma"/>
          <w:spacing w:val="2"/>
          <w:sz w:val="22"/>
          <w:szCs w:val="22"/>
        </w:rPr>
        <w:t>Tabhair sonraí an chúrsa a bhfuil tú ag iarraidh Sparánachta na Gaeilge de chuid Chomhairle Ceantair an Iúir, Mhúrn agus an Dúin dó</w:t>
      </w:r>
      <w:r w:rsidR="003B5696" w:rsidRPr="0023531A">
        <w:rPr>
          <w:rFonts w:ascii="Tahoma" w:eastAsia="Arial" w:hAnsi="Tahoma" w:cs="Tahoma"/>
          <w:spacing w:val="2"/>
          <w:sz w:val="22"/>
          <w:szCs w:val="22"/>
        </w:rPr>
        <w:t xml:space="preserve">, le do thoil. </w:t>
      </w:r>
      <w:r w:rsidRPr="0023531A">
        <w:rPr>
          <w:rFonts w:ascii="Tahoma" w:eastAsia="Arial" w:hAnsi="Tahoma" w:cs="Tahoma"/>
          <w:spacing w:val="2"/>
          <w:sz w:val="22"/>
          <w:szCs w:val="22"/>
        </w:rPr>
        <w:t xml:space="preserve"> </w:t>
      </w:r>
    </w:p>
    <w:p w:rsidR="00BD7D16" w:rsidRPr="0023531A" w:rsidRDefault="00BD7D16" w:rsidP="001B6D8B">
      <w:pPr>
        <w:spacing w:before="40"/>
        <w:ind w:left="220"/>
        <w:rPr>
          <w:rFonts w:ascii="Tahoma" w:eastAsia="Arial" w:hAnsi="Tahoma" w:cs="Tahoma"/>
          <w:spacing w:val="2"/>
          <w:sz w:val="22"/>
          <w:szCs w:val="22"/>
        </w:rPr>
      </w:pPr>
    </w:p>
    <w:p w:rsidR="0063295E" w:rsidRPr="0023531A" w:rsidRDefault="0063295E">
      <w:pPr>
        <w:spacing w:before="1" w:line="40" w:lineRule="exact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844"/>
      </w:tblGrid>
      <w:tr w:rsidR="0063295E" w:rsidRPr="0023531A">
        <w:trPr>
          <w:trHeight w:hRule="exact" w:val="516"/>
        </w:trPr>
        <w:tc>
          <w:tcPr>
            <w:tcW w:w="9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95E" w:rsidRPr="0023531A" w:rsidRDefault="003B5696" w:rsidP="001B6D8B">
            <w:pPr>
              <w:spacing w:line="240" w:lineRule="exact"/>
              <w:ind w:left="102"/>
              <w:rPr>
                <w:rFonts w:ascii="Tahoma" w:eastAsia="Arial" w:hAnsi="Tahoma" w:cs="Tahoma"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pacing w:val="-6"/>
                <w:sz w:val="22"/>
                <w:szCs w:val="22"/>
              </w:rPr>
              <w:t>Ainm an chúrsa</w:t>
            </w:r>
            <w:r w:rsidR="00336876" w:rsidRPr="0023531A">
              <w:rPr>
                <w:rFonts w:ascii="Tahoma" w:eastAsia="Arial" w:hAnsi="Tahoma" w:cs="Tahoma"/>
                <w:b/>
                <w:sz w:val="22"/>
                <w:szCs w:val="22"/>
              </w:rPr>
              <w:t>:</w:t>
            </w:r>
          </w:p>
        </w:tc>
      </w:tr>
      <w:tr w:rsidR="0063295E" w:rsidRPr="0023531A" w:rsidTr="000E7317">
        <w:trPr>
          <w:trHeight w:hRule="exact" w:val="753"/>
        </w:trPr>
        <w:tc>
          <w:tcPr>
            <w:tcW w:w="946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3295E" w:rsidRPr="0023531A" w:rsidRDefault="003B5696" w:rsidP="001B6D8B">
            <w:pPr>
              <w:spacing w:line="240" w:lineRule="exact"/>
              <w:ind w:left="102"/>
              <w:rPr>
                <w:rFonts w:ascii="Tahoma" w:eastAsia="Arial" w:hAnsi="Tahoma" w:cs="Tahoma"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>Seoladh</w:t>
            </w:r>
            <w:r w:rsidR="00336876" w:rsidRPr="0023531A">
              <w:rPr>
                <w:rFonts w:ascii="Tahoma" w:eastAsia="Arial" w:hAnsi="Tahoma" w:cs="Tahoma"/>
                <w:b/>
                <w:sz w:val="22"/>
                <w:szCs w:val="22"/>
              </w:rPr>
              <w:t>:</w:t>
            </w:r>
          </w:p>
        </w:tc>
      </w:tr>
      <w:tr w:rsidR="0063295E" w:rsidRPr="0023531A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498" w:rsidRPr="0023531A" w:rsidRDefault="003B5696" w:rsidP="001B6D8B">
            <w:pPr>
              <w:spacing w:line="240" w:lineRule="exact"/>
              <w:ind w:left="102"/>
              <w:rPr>
                <w:rFonts w:ascii="Tahoma" w:eastAsia="Arial" w:hAnsi="Tahoma" w:cs="Tahoma"/>
                <w:b/>
                <w:spacing w:val="1"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pacing w:val="1"/>
                <w:sz w:val="22"/>
                <w:szCs w:val="22"/>
              </w:rPr>
              <w:t>Dáta tosaigh</w:t>
            </w:r>
            <w:r w:rsidR="001E1498" w:rsidRPr="0023531A">
              <w:rPr>
                <w:rFonts w:ascii="Tahoma" w:eastAsia="Arial" w:hAnsi="Tahoma" w:cs="Tahoma"/>
                <w:b/>
                <w:spacing w:val="1"/>
                <w:sz w:val="22"/>
                <w:szCs w:val="22"/>
              </w:rPr>
              <w:t xml:space="preserve">:                      </w:t>
            </w:r>
          </w:p>
          <w:p w:rsidR="001E1498" w:rsidRPr="0023531A" w:rsidRDefault="001E1498" w:rsidP="001B6D8B">
            <w:pPr>
              <w:spacing w:line="240" w:lineRule="exact"/>
              <w:ind w:left="102"/>
              <w:rPr>
                <w:rFonts w:ascii="Tahoma" w:eastAsia="Arial" w:hAnsi="Tahoma" w:cs="Tahoma"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95E" w:rsidRPr="0023531A" w:rsidRDefault="003B5696" w:rsidP="001B6D8B">
            <w:pPr>
              <w:spacing w:line="240" w:lineRule="exact"/>
              <w:ind w:left="103"/>
              <w:rPr>
                <w:rFonts w:ascii="Tahoma" w:eastAsia="Arial" w:hAnsi="Tahoma" w:cs="Tahoma"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>Dáta deiridh</w:t>
            </w:r>
            <w:r w:rsidR="00336876" w:rsidRPr="0023531A">
              <w:rPr>
                <w:rFonts w:ascii="Tahoma" w:eastAsia="Arial" w:hAnsi="Tahoma" w:cs="Tahoma"/>
                <w:b/>
                <w:sz w:val="22"/>
                <w:szCs w:val="22"/>
              </w:rPr>
              <w:t>:</w:t>
            </w:r>
          </w:p>
        </w:tc>
      </w:tr>
      <w:tr w:rsidR="0063295E" w:rsidRPr="0023531A" w:rsidTr="000E7317">
        <w:trPr>
          <w:trHeight w:hRule="exact" w:val="726"/>
        </w:trPr>
        <w:tc>
          <w:tcPr>
            <w:tcW w:w="946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95E" w:rsidRPr="0023531A" w:rsidRDefault="003B5696" w:rsidP="001B6D8B">
            <w:pPr>
              <w:ind w:left="102"/>
              <w:rPr>
                <w:rFonts w:ascii="Tahoma" w:eastAsia="Arial" w:hAnsi="Tahoma" w:cs="Tahoma"/>
                <w:b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>Sonraí teagmhála an Chúrsa (uimh.ghutháin agus/nó seoladh rphoist)</w:t>
            </w:r>
            <w:r w:rsidR="00584D10" w:rsidRPr="0023531A">
              <w:rPr>
                <w:rFonts w:ascii="Tahoma" w:eastAsia="Arial" w:hAnsi="Tahoma" w:cs="Tahoma"/>
                <w:b/>
                <w:sz w:val="22"/>
                <w:szCs w:val="22"/>
              </w:rPr>
              <w:t>:</w:t>
            </w:r>
          </w:p>
          <w:p w:rsidR="000E7317" w:rsidRPr="0023531A" w:rsidRDefault="000E7317" w:rsidP="001B6D8B">
            <w:pPr>
              <w:ind w:left="102"/>
              <w:rPr>
                <w:rFonts w:ascii="Tahoma" w:eastAsia="Arial" w:hAnsi="Tahoma" w:cs="Tahoma"/>
                <w:b/>
                <w:sz w:val="22"/>
                <w:szCs w:val="22"/>
              </w:rPr>
            </w:pPr>
          </w:p>
          <w:p w:rsidR="000E7317" w:rsidRPr="0023531A" w:rsidRDefault="000E7317" w:rsidP="001B6D8B">
            <w:pPr>
              <w:ind w:left="102"/>
              <w:rPr>
                <w:rFonts w:ascii="Tahoma" w:eastAsia="Arial" w:hAnsi="Tahoma" w:cs="Tahoma"/>
                <w:sz w:val="22"/>
                <w:szCs w:val="22"/>
              </w:rPr>
            </w:pPr>
          </w:p>
        </w:tc>
      </w:tr>
      <w:tr w:rsidR="00263D03" w:rsidRPr="0023531A" w:rsidTr="00792428">
        <w:trPr>
          <w:trHeight w:hRule="exact" w:val="516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D03" w:rsidRPr="0023531A" w:rsidRDefault="003B5696" w:rsidP="00792428">
            <w:pPr>
              <w:spacing w:line="240" w:lineRule="exact"/>
              <w:ind w:left="102"/>
              <w:rPr>
                <w:rFonts w:ascii="Tahoma" w:eastAsia="Arial" w:hAnsi="Tahoma" w:cs="Tahoma"/>
                <w:b/>
                <w:spacing w:val="1"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>Costas iomlán an chúrsa</w:t>
            </w:r>
            <w:r w:rsidR="00263D03" w:rsidRPr="0023531A">
              <w:rPr>
                <w:rFonts w:ascii="Tahoma" w:eastAsia="Arial" w:hAnsi="Tahoma" w:cs="Tahoma"/>
                <w:b/>
                <w:spacing w:val="1"/>
                <w:sz w:val="22"/>
                <w:szCs w:val="22"/>
              </w:rPr>
              <w:t xml:space="preserve">:                      </w:t>
            </w:r>
          </w:p>
          <w:p w:rsidR="00263D03" w:rsidRPr="0023531A" w:rsidRDefault="00263D03" w:rsidP="00792428">
            <w:pPr>
              <w:spacing w:line="240" w:lineRule="exact"/>
              <w:ind w:left="102"/>
              <w:rPr>
                <w:rFonts w:ascii="Tahoma" w:eastAsia="Arial" w:hAnsi="Tahoma" w:cs="Tahoma"/>
                <w:sz w:val="22"/>
                <w:szCs w:val="22"/>
              </w:rPr>
            </w:pPr>
          </w:p>
        </w:tc>
        <w:tc>
          <w:tcPr>
            <w:tcW w:w="4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D03" w:rsidRPr="0023531A" w:rsidRDefault="003B5696" w:rsidP="00792428">
            <w:pPr>
              <w:spacing w:line="240" w:lineRule="exact"/>
              <w:ind w:left="103"/>
              <w:rPr>
                <w:rFonts w:ascii="Tahoma" w:eastAsia="Arial" w:hAnsi="Tahoma" w:cs="Tahoma"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z w:val="22"/>
                <w:szCs w:val="22"/>
              </w:rPr>
              <w:t>Méid</w:t>
            </w:r>
            <w:r w:rsidR="00F2158B" w:rsidRPr="0023531A">
              <w:rPr>
                <w:rFonts w:ascii="Tahoma" w:eastAsia="Arial" w:hAnsi="Tahoma" w:cs="Tahoma"/>
                <w:b/>
                <w:sz w:val="22"/>
                <w:szCs w:val="22"/>
              </w:rPr>
              <w:t xml:space="preserve"> maoinithe á lorg</w:t>
            </w:r>
            <w:r w:rsidRPr="0023531A">
              <w:rPr>
                <w:rFonts w:ascii="Tahoma" w:eastAsia="Arial" w:hAnsi="Tahoma" w:cs="Tahoma"/>
                <w:b/>
                <w:sz w:val="22"/>
                <w:szCs w:val="22"/>
              </w:rPr>
              <w:t xml:space="preserve"> </w:t>
            </w:r>
            <w:r w:rsidR="00263D03" w:rsidRPr="0023531A">
              <w:rPr>
                <w:rFonts w:ascii="Tahoma" w:eastAsia="Arial" w:hAnsi="Tahoma" w:cs="Tahoma"/>
                <w:b/>
                <w:sz w:val="22"/>
                <w:szCs w:val="22"/>
              </w:rPr>
              <w:t>:</w:t>
            </w:r>
          </w:p>
        </w:tc>
      </w:tr>
    </w:tbl>
    <w:p w:rsidR="00263D03" w:rsidRPr="0023531A" w:rsidRDefault="00263D03" w:rsidP="00263D03">
      <w:pPr>
        <w:pStyle w:val="ListParagraph"/>
        <w:spacing w:before="32"/>
        <w:rPr>
          <w:rFonts w:ascii="Tahoma" w:eastAsia="Arial" w:hAnsi="Tahoma" w:cs="Tahoma"/>
          <w:b/>
          <w:sz w:val="22"/>
          <w:szCs w:val="22"/>
        </w:rPr>
      </w:pPr>
    </w:p>
    <w:p w:rsidR="0063295E" w:rsidRPr="0023531A" w:rsidRDefault="003B5696" w:rsidP="00D36EFF">
      <w:pPr>
        <w:pStyle w:val="ListParagraph"/>
        <w:numPr>
          <w:ilvl w:val="0"/>
          <w:numId w:val="4"/>
        </w:numPr>
        <w:rPr>
          <w:rFonts w:ascii="Tahoma" w:eastAsia="Arial" w:hAnsi="Tahoma" w:cs="Tahoma"/>
          <w:b/>
          <w:spacing w:val="-3"/>
          <w:sz w:val="22"/>
          <w:szCs w:val="22"/>
        </w:rPr>
      </w:pPr>
      <w:r w:rsidRPr="0023531A">
        <w:rPr>
          <w:rFonts w:ascii="Tahoma" w:eastAsia="Arial" w:hAnsi="Tahoma" w:cs="Tahoma"/>
          <w:b/>
          <w:spacing w:val="-3"/>
          <w:sz w:val="22"/>
          <w:szCs w:val="22"/>
        </w:rPr>
        <w:lastRenderedPageBreak/>
        <w:t>Tairbhe an Chúrsa</w:t>
      </w:r>
    </w:p>
    <w:p w:rsidR="0063295E" w:rsidRPr="0023531A" w:rsidRDefault="003B5696">
      <w:pPr>
        <w:spacing w:before="40" w:line="240" w:lineRule="exact"/>
        <w:ind w:left="220"/>
        <w:rPr>
          <w:rFonts w:ascii="Tahoma" w:eastAsia="Arial" w:hAnsi="Tahoma" w:cs="Tahoma"/>
          <w:spacing w:val="1"/>
          <w:position w:val="-1"/>
          <w:sz w:val="22"/>
          <w:szCs w:val="22"/>
        </w:rPr>
      </w:pPr>
      <w:r w:rsidRPr="0023531A">
        <w:rPr>
          <w:rFonts w:ascii="Tahoma" w:eastAsia="Arial" w:hAnsi="Tahoma" w:cs="Tahoma"/>
          <w:spacing w:val="-1"/>
          <w:position w:val="-1"/>
          <w:sz w:val="22"/>
          <w:szCs w:val="22"/>
        </w:rPr>
        <w:t xml:space="preserve">Cuir síos ar an dóigh a fheabhsóidh an cúrsa seo do scileanna </w:t>
      </w:r>
      <w:r w:rsidR="00FF764F" w:rsidRPr="0023531A">
        <w:rPr>
          <w:rFonts w:ascii="Tahoma" w:eastAsia="Arial" w:hAnsi="Tahoma" w:cs="Tahoma"/>
          <w:spacing w:val="-1"/>
          <w:position w:val="-1"/>
          <w:sz w:val="22"/>
          <w:szCs w:val="22"/>
        </w:rPr>
        <w:t>teanga le do thoil.</w:t>
      </w:r>
      <w:r w:rsidR="001B6D8B" w:rsidRPr="0023531A">
        <w:rPr>
          <w:rFonts w:ascii="Tahoma" w:eastAsia="Arial" w:hAnsi="Tahoma" w:cs="Tahoma"/>
          <w:spacing w:val="1"/>
          <w:position w:val="-1"/>
          <w:sz w:val="22"/>
          <w:szCs w:val="22"/>
        </w:rPr>
        <w:t xml:space="preserve">                                                      </w:t>
      </w:r>
    </w:p>
    <w:p w:rsidR="001B6D8B" w:rsidRPr="0023531A" w:rsidRDefault="001B6D8B">
      <w:pPr>
        <w:spacing w:before="40" w:line="240" w:lineRule="exact"/>
        <w:ind w:left="220"/>
        <w:rPr>
          <w:rFonts w:ascii="Tahoma" w:eastAsia="Arial" w:hAnsi="Tahoma" w:cs="Tahoma"/>
          <w:position w:val="-1"/>
          <w:sz w:val="22"/>
          <w:szCs w:val="22"/>
        </w:rPr>
      </w:pPr>
    </w:p>
    <w:p w:rsidR="001B6D8B" w:rsidRPr="0023531A" w:rsidRDefault="00AD3745">
      <w:pPr>
        <w:spacing w:before="40" w:line="240" w:lineRule="exact"/>
        <w:ind w:left="220"/>
        <w:rPr>
          <w:rFonts w:ascii="Tahoma" w:eastAsia="Arial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32385</wp:posOffset>
                </wp:positionV>
                <wp:extent cx="6017260" cy="1837690"/>
                <wp:effectExtent l="0" t="0" r="254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837690"/>
                          <a:chOff x="1327" y="327"/>
                          <a:chExt cx="9476" cy="332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337" y="338"/>
                            <a:ext cx="945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455"/>
                              <a:gd name="T2" fmla="+- 0 10792 1337"/>
                              <a:gd name="T3" fmla="*/ T2 w 9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5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32" y="333"/>
                            <a:ext cx="0" cy="3310"/>
                          </a:xfrm>
                          <a:custGeom>
                            <a:avLst/>
                            <a:gdLst>
                              <a:gd name="T0" fmla="+- 0 333 333"/>
                              <a:gd name="T1" fmla="*/ 333 h 3310"/>
                              <a:gd name="T2" fmla="+- 0 3643 333"/>
                              <a:gd name="T3" fmla="*/ 3643 h 3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10">
                                <a:moveTo>
                                  <a:pt x="0" y="0"/>
                                </a:moveTo>
                                <a:lnTo>
                                  <a:pt x="0" y="33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337" y="3638"/>
                            <a:ext cx="9455" cy="0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9455"/>
                              <a:gd name="T2" fmla="+- 0 10792 1337"/>
                              <a:gd name="T3" fmla="*/ T2 w 9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5">
                                <a:moveTo>
                                  <a:pt x="0" y="0"/>
                                </a:moveTo>
                                <a:lnTo>
                                  <a:pt x="94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0797" y="333"/>
                            <a:ext cx="0" cy="3310"/>
                          </a:xfrm>
                          <a:custGeom>
                            <a:avLst/>
                            <a:gdLst>
                              <a:gd name="T0" fmla="+- 0 333 333"/>
                              <a:gd name="T1" fmla="*/ 333 h 3310"/>
                              <a:gd name="T2" fmla="+- 0 3643 333"/>
                              <a:gd name="T3" fmla="*/ 3643 h 3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10">
                                <a:moveTo>
                                  <a:pt x="0" y="0"/>
                                </a:moveTo>
                                <a:lnTo>
                                  <a:pt x="0" y="33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AFCFB" id="Group 2" o:spid="_x0000_s1026" style="position:absolute;margin-left:66.85pt;margin-top:2.55pt;width:473.8pt;height:144.7pt;z-index:-251654656;mso-position-horizontal-relative:page" coordorigin="1327,327" coordsize="9476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">
                <v:shape id="Freeform 6" o:spid="_x0000_s1027" style="position:absolute;left:1337;top:338;width:9455;height:0;visibility:visible;mso-wrap-style:square;v-text-anchor:top" coordsize="9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" path="m,l9455,e" filled="f" strokeweight=".58pt">
                  <v:path arrowok="t" o:connecttype="custom" o:connectlocs="0,0;9455,0" o:connectangles="0,0"/>
                </v:shape>
                <v:shape id="Freeform 5" o:spid="_x0000_s1028" style="position:absolute;left:1332;top:333;width:0;height:3310;visibility:visible;mso-wrap-style:square;v-text-anchor:top" coordsize="0,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" path="m,l,3310e" filled="f" strokeweight=".58pt">
                  <v:path arrowok="t" o:connecttype="custom" o:connectlocs="0,333;0,3643" o:connectangles="0,0"/>
                </v:shape>
                <v:shape id="Freeform 4" o:spid="_x0000_s1029" style="position:absolute;left:1337;top:3638;width:9455;height:0;visibility:visible;mso-wrap-style:square;v-text-anchor:top" coordsize="94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" path="m,l9455,e" filled="f" strokeweight=".58pt">
                  <v:path arrowok="t" o:connecttype="custom" o:connectlocs="0,0;9455,0" o:connectangles="0,0"/>
                </v:shape>
                <v:shape id="Freeform 3" o:spid="_x0000_s1030" style="position:absolute;left:10797;top:333;width:0;height:3310;visibility:visible;mso-wrap-style:square;v-text-anchor:top" coordsize="0,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" path="m,l,3310e" filled="f" strokeweight=".58pt">
                  <v:path arrowok="t" o:connecttype="custom" o:connectlocs="0,333;0,3643" o:connectangles="0,0"/>
                </v:shape>
                <w10:wrap anchorx="page"/>
              </v:group>
            </w:pict>
          </mc:Fallback>
        </mc:AlternateContent>
      </w:r>
    </w:p>
    <w:p w:rsidR="0063295E" w:rsidRPr="0023531A" w:rsidRDefault="0063295E">
      <w:pPr>
        <w:spacing w:line="200" w:lineRule="exact"/>
        <w:rPr>
          <w:rFonts w:ascii="Tahoma" w:hAnsi="Tahoma" w:cs="Tahoma"/>
          <w:sz w:val="22"/>
          <w:szCs w:val="22"/>
        </w:rPr>
      </w:pPr>
    </w:p>
    <w:p w:rsidR="0063295E" w:rsidRPr="0023531A" w:rsidRDefault="0063295E">
      <w:pPr>
        <w:spacing w:line="200" w:lineRule="exact"/>
        <w:rPr>
          <w:rFonts w:ascii="Tahoma" w:hAnsi="Tahoma" w:cs="Tahoma"/>
          <w:sz w:val="22"/>
          <w:szCs w:val="22"/>
        </w:rPr>
      </w:pPr>
    </w:p>
    <w:p w:rsidR="0063295E" w:rsidRPr="0023531A" w:rsidRDefault="0063295E">
      <w:pPr>
        <w:spacing w:line="200" w:lineRule="exact"/>
        <w:rPr>
          <w:rFonts w:ascii="Tahoma" w:hAnsi="Tahoma" w:cs="Tahoma"/>
          <w:sz w:val="22"/>
          <w:szCs w:val="22"/>
        </w:rPr>
      </w:pPr>
    </w:p>
    <w:p w:rsidR="0063295E" w:rsidRPr="0023531A" w:rsidRDefault="0063295E">
      <w:pPr>
        <w:spacing w:line="200" w:lineRule="exact"/>
        <w:rPr>
          <w:rFonts w:ascii="Tahoma" w:hAnsi="Tahoma" w:cs="Tahoma"/>
          <w:sz w:val="22"/>
          <w:szCs w:val="22"/>
        </w:rPr>
      </w:pPr>
    </w:p>
    <w:p w:rsidR="0063295E" w:rsidRPr="0023531A" w:rsidRDefault="0063295E">
      <w:pPr>
        <w:spacing w:line="200" w:lineRule="exact"/>
        <w:rPr>
          <w:rFonts w:ascii="Tahoma" w:hAnsi="Tahoma" w:cs="Tahoma"/>
          <w:sz w:val="22"/>
          <w:szCs w:val="22"/>
        </w:rPr>
      </w:pPr>
    </w:p>
    <w:p w:rsidR="0063295E" w:rsidRPr="0023531A" w:rsidRDefault="0063295E">
      <w:pPr>
        <w:spacing w:line="200" w:lineRule="exact"/>
        <w:rPr>
          <w:rFonts w:ascii="Tahoma" w:hAnsi="Tahoma" w:cs="Tahoma"/>
          <w:sz w:val="22"/>
          <w:szCs w:val="22"/>
        </w:rPr>
      </w:pPr>
    </w:p>
    <w:p w:rsidR="0063295E" w:rsidRPr="0023531A" w:rsidRDefault="0063295E">
      <w:pPr>
        <w:spacing w:line="200" w:lineRule="exact"/>
        <w:rPr>
          <w:rFonts w:ascii="Tahoma" w:hAnsi="Tahoma" w:cs="Tahoma"/>
          <w:sz w:val="22"/>
          <w:szCs w:val="22"/>
        </w:rPr>
      </w:pPr>
    </w:p>
    <w:p w:rsidR="0063295E" w:rsidRPr="0023531A" w:rsidRDefault="0063295E">
      <w:pPr>
        <w:spacing w:line="200" w:lineRule="exact"/>
        <w:rPr>
          <w:rFonts w:ascii="Tahoma" w:hAnsi="Tahoma" w:cs="Tahoma"/>
          <w:sz w:val="22"/>
          <w:szCs w:val="22"/>
        </w:rPr>
      </w:pPr>
    </w:p>
    <w:p w:rsidR="0063295E" w:rsidRPr="0023531A" w:rsidRDefault="0063295E">
      <w:pPr>
        <w:spacing w:line="200" w:lineRule="exact"/>
        <w:rPr>
          <w:rFonts w:ascii="Tahoma" w:hAnsi="Tahoma" w:cs="Tahoma"/>
          <w:sz w:val="22"/>
          <w:szCs w:val="22"/>
        </w:rPr>
      </w:pPr>
    </w:p>
    <w:p w:rsidR="0063295E" w:rsidRPr="0023531A" w:rsidRDefault="0063295E">
      <w:pPr>
        <w:spacing w:line="200" w:lineRule="exact"/>
        <w:rPr>
          <w:rFonts w:ascii="Tahoma" w:hAnsi="Tahoma" w:cs="Tahoma"/>
          <w:sz w:val="22"/>
          <w:szCs w:val="22"/>
        </w:rPr>
      </w:pPr>
    </w:p>
    <w:p w:rsidR="0063295E" w:rsidRPr="0023531A" w:rsidRDefault="0063295E">
      <w:pPr>
        <w:spacing w:line="200" w:lineRule="exact"/>
        <w:rPr>
          <w:rFonts w:ascii="Tahoma" w:hAnsi="Tahoma" w:cs="Tahoma"/>
          <w:sz w:val="22"/>
          <w:szCs w:val="22"/>
        </w:rPr>
      </w:pPr>
    </w:p>
    <w:p w:rsidR="0063295E" w:rsidRPr="0023531A" w:rsidRDefault="0063295E">
      <w:pPr>
        <w:spacing w:line="200" w:lineRule="exact"/>
        <w:rPr>
          <w:rFonts w:ascii="Tahoma" w:hAnsi="Tahoma" w:cs="Tahoma"/>
          <w:sz w:val="22"/>
          <w:szCs w:val="22"/>
        </w:rPr>
      </w:pPr>
    </w:p>
    <w:p w:rsidR="0063295E" w:rsidRPr="0023531A" w:rsidRDefault="0063295E">
      <w:pPr>
        <w:spacing w:line="200" w:lineRule="exact"/>
        <w:rPr>
          <w:rFonts w:ascii="Tahoma" w:hAnsi="Tahoma" w:cs="Tahoma"/>
          <w:sz w:val="22"/>
          <w:szCs w:val="22"/>
        </w:rPr>
      </w:pPr>
    </w:p>
    <w:p w:rsidR="0063295E" w:rsidRPr="0023531A" w:rsidRDefault="0063295E">
      <w:pPr>
        <w:spacing w:line="200" w:lineRule="exact"/>
        <w:rPr>
          <w:rFonts w:ascii="Tahoma" w:hAnsi="Tahoma" w:cs="Tahoma"/>
          <w:sz w:val="22"/>
          <w:szCs w:val="22"/>
        </w:rPr>
      </w:pPr>
    </w:p>
    <w:p w:rsidR="00B34FD6" w:rsidRPr="0023531A" w:rsidRDefault="00B34FD6" w:rsidP="00B34FD6">
      <w:pPr>
        <w:pStyle w:val="ListParagraph"/>
        <w:spacing w:line="200" w:lineRule="exact"/>
        <w:rPr>
          <w:rFonts w:ascii="Tahoma" w:hAnsi="Tahoma" w:cs="Tahoma"/>
          <w:b/>
          <w:sz w:val="22"/>
          <w:szCs w:val="22"/>
        </w:rPr>
      </w:pPr>
    </w:p>
    <w:p w:rsidR="001E1498" w:rsidRPr="0023531A" w:rsidRDefault="00FF764F" w:rsidP="00D36EFF">
      <w:pPr>
        <w:pStyle w:val="ListParagraph"/>
        <w:numPr>
          <w:ilvl w:val="0"/>
          <w:numId w:val="4"/>
        </w:numPr>
        <w:spacing w:line="200" w:lineRule="exact"/>
        <w:rPr>
          <w:rFonts w:ascii="Tahoma" w:hAnsi="Tahoma" w:cs="Tahoma"/>
          <w:b/>
          <w:sz w:val="22"/>
          <w:szCs w:val="22"/>
        </w:rPr>
      </w:pPr>
      <w:r w:rsidRPr="0023531A">
        <w:rPr>
          <w:rFonts w:ascii="Tahoma" w:hAnsi="Tahoma" w:cs="Tahoma"/>
          <w:b/>
          <w:sz w:val="22"/>
          <w:szCs w:val="22"/>
        </w:rPr>
        <w:t>Maidir le</w:t>
      </w:r>
      <w:r w:rsidR="005F5A0C" w:rsidRPr="0023531A">
        <w:rPr>
          <w:rFonts w:ascii="Tahoma" w:hAnsi="Tahoma" w:cs="Tahoma"/>
          <w:b/>
          <w:sz w:val="22"/>
          <w:szCs w:val="22"/>
        </w:rPr>
        <w:t xml:space="preserve">: </w:t>
      </w:r>
      <w:r w:rsidR="00354E00" w:rsidRPr="0023531A">
        <w:rPr>
          <w:rFonts w:ascii="Tahoma" w:hAnsi="Tahoma" w:cs="Tahoma"/>
          <w:b/>
          <w:sz w:val="22"/>
          <w:szCs w:val="22"/>
        </w:rPr>
        <w:t>Cistiú Poiblí</w:t>
      </w:r>
      <w:r w:rsidR="005F5A0C" w:rsidRPr="0023531A">
        <w:rPr>
          <w:rFonts w:ascii="Tahoma" w:hAnsi="Tahoma" w:cs="Tahoma"/>
          <w:b/>
          <w:sz w:val="22"/>
          <w:szCs w:val="22"/>
        </w:rPr>
        <w:t xml:space="preserve"> (</w:t>
      </w:r>
      <w:r w:rsidR="004C02B8" w:rsidRPr="0023531A">
        <w:rPr>
          <w:rFonts w:ascii="Tahoma" w:hAnsi="Tahoma" w:cs="Tahoma"/>
          <w:b/>
          <w:sz w:val="22"/>
          <w:szCs w:val="22"/>
        </w:rPr>
        <w:t>scrios mar is cuí</w:t>
      </w:r>
      <w:r w:rsidR="00466DE4" w:rsidRPr="0023531A">
        <w:rPr>
          <w:rFonts w:ascii="Tahoma" w:hAnsi="Tahoma" w:cs="Tahoma"/>
          <w:b/>
          <w:sz w:val="22"/>
          <w:szCs w:val="22"/>
        </w:rPr>
        <w:t xml:space="preserve">) </w:t>
      </w:r>
    </w:p>
    <w:p w:rsidR="00BD7D16" w:rsidRPr="0023531A" w:rsidRDefault="00BD7D16" w:rsidP="00466DE4">
      <w:pPr>
        <w:spacing w:line="200" w:lineRule="exact"/>
        <w:rPr>
          <w:rFonts w:ascii="Tahoma" w:hAnsi="Tahoma" w:cs="Tahoma"/>
          <w:b/>
          <w:sz w:val="22"/>
          <w:szCs w:val="22"/>
        </w:rPr>
      </w:pPr>
    </w:p>
    <w:p w:rsidR="00B34FD6" w:rsidRPr="0023531A" w:rsidRDefault="004C02B8" w:rsidP="004C02B8">
      <w:pPr>
        <w:pStyle w:val="ListParagraph"/>
        <w:spacing w:line="200" w:lineRule="exact"/>
        <w:rPr>
          <w:rFonts w:ascii="Tahoma" w:hAnsi="Tahoma" w:cs="Tahoma"/>
          <w:sz w:val="22"/>
          <w:szCs w:val="22"/>
        </w:rPr>
      </w:pPr>
      <w:r w:rsidRPr="0023531A">
        <w:rPr>
          <w:rFonts w:ascii="Tahoma" w:hAnsi="Tahoma" w:cs="Tahoma"/>
          <w:sz w:val="22"/>
          <w:szCs w:val="22"/>
        </w:rPr>
        <w:t xml:space="preserve">Chuir mé/Níor chuir mé iarratas isteach ar lorg Chistiú Poiblí chun freastal ar chúrsa Gaeilge (msh sparánacht Líofa) </w:t>
      </w:r>
    </w:p>
    <w:p w:rsidR="0063295E" w:rsidRPr="0023531A" w:rsidRDefault="0063295E">
      <w:pPr>
        <w:spacing w:before="8" w:line="200" w:lineRule="exact"/>
        <w:rPr>
          <w:rFonts w:ascii="Tahoma" w:hAnsi="Tahoma" w:cs="Tahoma"/>
          <w:sz w:val="22"/>
          <w:szCs w:val="22"/>
        </w:rPr>
      </w:pPr>
    </w:p>
    <w:p w:rsidR="0063295E" w:rsidRPr="0023531A" w:rsidRDefault="00FF764F" w:rsidP="00D36EFF">
      <w:pPr>
        <w:pStyle w:val="ListParagraph"/>
        <w:numPr>
          <w:ilvl w:val="0"/>
          <w:numId w:val="4"/>
        </w:numPr>
        <w:spacing w:before="32"/>
        <w:rPr>
          <w:rFonts w:ascii="Tahoma" w:eastAsia="Arial" w:hAnsi="Tahoma" w:cs="Tahoma"/>
          <w:b/>
          <w:sz w:val="22"/>
          <w:szCs w:val="22"/>
        </w:rPr>
      </w:pPr>
      <w:r w:rsidRPr="0023531A">
        <w:rPr>
          <w:rFonts w:ascii="Tahoma" w:eastAsia="Arial" w:hAnsi="Tahoma" w:cs="Tahoma"/>
          <w:b/>
          <w:spacing w:val="-1"/>
          <w:sz w:val="22"/>
          <w:szCs w:val="22"/>
        </w:rPr>
        <w:t>Critéir Cháilitheachta</w:t>
      </w:r>
    </w:p>
    <w:p w:rsidR="00315DE4" w:rsidRPr="0023531A" w:rsidRDefault="00315DE4">
      <w:pPr>
        <w:spacing w:before="1" w:line="240" w:lineRule="exact"/>
        <w:ind w:left="220"/>
        <w:rPr>
          <w:rFonts w:ascii="Tahoma" w:eastAsia="Arial" w:hAnsi="Tahoma" w:cs="Tahoma"/>
          <w:spacing w:val="-1"/>
          <w:sz w:val="22"/>
          <w:szCs w:val="22"/>
        </w:rPr>
      </w:pPr>
    </w:p>
    <w:p w:rsidR="0063295E" w:rsidRPr="0023531A" w:rsidRDefault="00FF764F" w:rsidP="004477F4">
      <w:pPr>
        <w:spacing w:before="1" w:line="240" w:lineRule="exact"/>
        <w:ind w:left="220"/>
        <w:rPr>
          <w:rFonts w:ascii="Tahoma" w:hAnsi="Tahoma" w:cs="Tahoma"/>
          <w:sz w:val="22"/>
          <w:szCs w:val="22"/>
        </w:rPr>
      </w:pPr>
      <w:r w:rsidRPr="0023531A">
        <w:rPr>
          <w:rFonts w:ascii="Tahoma" w:eastAsia="Arial" w:hAnsi="Tahoma" w:cs="Tahoma"/>
          <w:spacing w:val="-1"/>
          <w:sz w:val="22"/>
          <w:szCs w:val="22"/>
        </w:rPr>
        <w:t xml:space="preserve">Deimhnigh le do thoil, trí thic a chur i ngach rannóg, go gcomhlíonann tú na critéir </w:t>
      </w:r>
      <w:r w:rsidR="00913B57" w:rsidRPr="0023531A">
        <w:rPr>
          <w:rFonts w:ascii="Tahoma" w:eastAsia="Arial" w:hAnsi="Tahoma" w:cs="Tahoma"/>
          <w:spacing w:val="-1"/>
          <w:sz w:val="22"/>
          <w:szCs w:val="22"/>
        </w:rPr>
        <w:t>le haghaidh</w:t>
      </w:r>
      <w:r w:rsidR="00405F89" w:rsidRPr="0023531A">
        <w:rPr>
          <w:rFonts w:ascii="Tahoma" w:eastAsia="Arial" w:hAnsi="Tahoma" w:cs="Tahoma"/>
          <w:spacing w:val="-1"/>
          <w:sz w:val="22"/>
          <w:szCs w:val="22"/>
        </w:rPr>
        <w:t xml:space="preserve"> sparánacht Ghaeilge de chuid Chomhairle Ceantair an Iúir, Mhúrn agus an Dúin</w:t>
      </w:r>
      <w:r w:rsidR="004477F4" w:rsidRPr="0023531A">
        <w:rPr>
          <w:rFonts w:ascii="Tahoma" w:eastAsia="Arial" w:hAnsi="Tahoma" w:cs="Tahoma"/>
          <w:spacing w:val="-1"/>
          <w:sz w:val="22"/>
          <w:szCs w:val="22"/>
        </w:rPr>
        <w:t>:</w:t>
      </w:r>
    </w:p>
    <w:p w:rsidR="00DE3A35" w:rsidRPr="0023531A" w:rsidRDefault="00DE3A35" w:rsidP="00DE3A35">
      <w:pPr>
        <w:rPr>
          <w:rFonts w:ascii="Tahoma" w:eastAsia="Arial" w:hAnsi="Tahoma" w:cs="Tahoma"/>
          <w:b/>
          <w:spacing w:val="-1"/>
          <w:sz w:val="22"/>
          <w:szCs w:val="22"/>
        </w:rPr>
      </w:pP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5954"/>
        <w:gridCol w:w="1842"/>
        <w:gridCol w:w="1701"/>
      </w:tblGrid>
      <w:tr w:rsidR="004477F4" w:rsidRPr="0023531A" w:rsidTr="004477F4">
        <w:tc>
          <w:tcPr>
            <w:tcW w:w="5954" w:type="dxa"/>
          </w:tcPr>
          <w:p w:rsidR="004477F4" w:rsidRPr="0023531A" w:rsidRDefault="004477F4" w:rsidP="004477F4">
            <w:pPr>
              <w:rPr>
                <w:rFonts w:ascii="Tahoma" w:hAnsi="Tahoma" w:cs="Tahoma"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spacing w:val="2"/>
                <w:sz w:val="22"/>
                <w:szCs w:val="22"/>
              </w:rPr>
              <w:t>Tá mé i mo chónaí i limistéar Chomhairle Ceantair an Iúir, Mhúrn agus an Dúin</w:t>
            </w:r>
          </w:p>
        </w:tc>
        <w:tc>
          <w:tcPr>
            <w:tcW w:w="1842" w:type="dxa"/>
          </w:tcPr>
          <w:p w:rsidR="004477F4" w:rsidRPr="0023531A" w:rsidRDefault="00F416B2" w:rsidP="00F416B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23531A">
              <w:rPr>
                <w:rFonts w:ascii="Tahoma" w:hAnsi="Tahoma" w:cs="Tahoma"/>
                <w:sz w:val="22"/>
                <w:szCs w:val="22"/>
              </w:rPr>
              <w:t>Tá</w:t>
            </w:r>
          </w:p>
        </w:tc>
        <w:tc>
          <w:tcPr>
            <w:tcW w:w="1701" w:type="dxa"/>
          </w:tcPr>
          <w:p w:rsidR="004477F4" w:rsidRPr="0023531A" w:rsidRDefault="00F416B2" w:rsidP="00F416B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23531A">
              <w:rPr>
                <w:rFonts w:ascii="Tahoma" w:hAnsi="Tahoma" w:cs="Tahoma"/>
                <w:sz w:val="22"/>
                <w:szCs w:val="22"/>
              </w:rPr>
              <w:t>Níl</w:t>
            </w:r>
          </w:p>
        </w:tc>
      </w:tr>
      <w:tr w:rsidR="004477F4" w:rsidRPr="0023531A" w:rsidTr="004477F4">
        <w:tc>
          <w:tcPr>
            <w:tcW w:w="5954" w:type="dxa"/>
          </w:tcPr>
          <w:p w:rsidR="004477F4" w:rsidRPr="0023531A" w:rsidRDefault="004477F4" w:rsidP="004477F4">
            <w:pPr>
              <w:rPr>
                <w:rFonts w:ascii="Tahoma" w:hAnsi="Tahoma" w:cs="Tahoma"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sz w:val="22"/>
                <w:szCs w:val="22"/>
              </w:rPr>
              <w:t xml:space="preserve">Tá mé cláraithe ar chúrsa a fheabhsóidh mo scileanna Gaeilge  </w:t>
            </w:r>
          </w:p>
        </w:tc>
        <w:tc>
          <w:tcPr>
            <w:tcW w:w="1842" w:type="dxa"/>
          </w:tcPr>
          <w:p w:rsidR="004477F4" w:rsidRPr="0023531A" w:rsidRDefault="00F416B2" w:rsidP="004477F4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23531A">
              <w:rPr>
                <w:rFonts w:ascii="Tahoma" w:hAnsi="Tahoma" w:cs="Tahoma"/>
                <w:sz w:val="22"/>
                <w:szCs w:val="22"/>
              </w:rPr>
              <w:t>Tá</w:t>
            </w:r>
          </w:p>
        </w:tc>
        <w:tc>
          <w:tcPr>
            <w:tcW w:w="1701" w:type="dxa"/>
          </w:tcPr>
          <w:p w:rsidR="004477F4" w:rsidRPr="0023531A" w:rsidRDefault="00F416B2" w:rsidP="004477F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23531A">
              <w:rPr>
                <w:rFonts w:ascii="Tahoma" w:hAnsi="Tahoma" w:cs="Tahoma"/>
                <w:sz w:val="22"/>
                <w:szCs w:val="22"/>
              </w:rPr>
              <w:t>Níl</w:t>
            </w:r>
          </w:p>
        </w:tc>
      </w:tr>
      <w:tr w:rsidR="004477F4" w:rsidRPr="0023531A" w:rsidTr="004477F4">
        <w:tc>
          <w:tcPr>
            <w:tcW w:w="5954" w:type="dxa"/>
          </w:tcPr>
          <w:p w:rsidR="004477F4" w:rsidRPr="0023531A" w:rsidRDefault="00FF2D16" w:rsidP="004477F4">
            <w:pPr>
              <w:spacing w:line="240" w:lineRule="exact"/>
              <w:ind w:right="212"/>
              <w:rPr>
                <w:rFonts w:ascii="Tahoma" w:hAnsi="Tahoma" w:cs="Tahoma"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sz w:val="22"/>
                <w:szCs w:val="22"/>
              </w:rPr>
              <w:t>Tá</w:t>
            </w:r>
            <w:r w:rsidR="004477F4" w:rsidRPr="0023531A">
              <w:rPr>
                <w:rFonts w:ascii="Tahoma" w:eastAsia="Arial" w:hAnsi="Tahoma" w:cs="Tahoma"/>
                <w:sz w:val="22"/>
                <w:szCs w:val="22"/>
              </w:rPr>
              <w:t xml:space="preserve"> scolá</w:t>
            </w:r>
            <w:r w:rsidR="001C7D45" w:rsidRPr="0023531A">
              <w:rPr>
                <w:rFonts w:ascii="Tahoma" w:eastAsia="Arial" w:hAnsi="Tahoma" w:cs="Tahoma"/>
                <w:sz w:val="22"/>
                <w:szCs w:val="22"/>
              </w:rPr>
              <w:t>i</w:t>
            </w:r>
            <w:r w:rsidR="004477F4" w:rsidRPr="0023531A">
              <w:rPr>
                <w:rFonts w:ascii="Tahoma" w:eastAsia="Arial" w:hAnsi="Tahoma" w:cs="Tahoma"/>
                <w:sz w:val="22"/>
                <w:szCs w:val="22"/>
              </w:rPr>
              <w:t>reacht nó sparánacht agam ó chistí poiblí chun freastal ar an chúrsa seo (m.sh. sparánacht Líofa)</w:t>
            </w:r>
          </w:p>
        </w:tc>
        <w:tc>
          <w:tcPr>
            <w:tcW w:w="1842" w:type="dxa"/>
          </w:tcPr>
          <w:p w:rsidR="004477F4" w:rsidRPr="0023531A" w:rsidRDefault="00F416B2" w:rsidP="00F416B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23531A">
              <w:rPr>
                <w:rFonts w:ascii="Tahoma" w:hAnsi="Tahoma" w:cs="Tahoma"/>
                <w:sz w:val="22"/>
                <w:szCs w:val="22"/>
              </w:rPr>
              <w:t>Tá</w:t>
            </w:r>
          </w:p>
        </w:tc>
        <w:tc>
          <w:tcPr>
            <w:tcW w:w="1701" w:type="dxa"/>
          </w:tcPr>
          <w:p w:rsidR="004477F4" w:rsidRPr="0023531A" w:rsidRDefault="00F416B2" w:rsidP="00F416B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23531A">
              <w:rPr>
                <w:rFonts w:ascii="Tahoma" w:hAnsi="Tahoma" w:cs="Tahoma"/>
                <w:sz w:val="22"/>
                <w:szCs w:val="22"/>
              </w:rPr>
              <w:t>Níl</w:t>
            </w:r>
          </w:p>
        </w:tc>
      </w:tr>
      <w:tr w:rsidR="004477F4" w:rsidRPr="0023531A" w:rsidTr="004477F4">
        <w:tc>
          <w:tcPr>
            <w:tcW w:w="5954" w:type="dxa"/>
          </w:tcPr>
          <w:p w:rsidR="004477F4" w:rsidRPr="0023531A" w:rsidRDefault="006811C2" w:rsidP="004477F4">
            <w:pPr>
              <w:pStyle w:val="NoSpacing"/>
              <w:rPr>
                <w:rFonts w:cs="Tahoma"/>
                <w:sz w:val="22"/>
                <w:szCs w:val="22"/>
              </w:rPr>
            </w:pPr>
            <w:r w:rsidRPr="0023531A">
              <w:rPr>
                <w:rFonts w:cs="Tahoma"/>
                <w:sz w:val="22"/>
                <w:szCs w:val="22"/>
              </w:rPr>
              <w:t>Níl méid na sparánachta iarrtha agam níos mó ná 50% táillí iomlán an chúrsa go huasmhéid £300</w:t>
            </w:r>
          </w:p>
        </w:tc>
        <w:tc>
          <w:tcPr>
            <w:tcW w:w="1842" w:type="dxa"/>
          </w:tcPr>
          <w:p w:rsidR="004477F4" w:rsidRPr="0023531A" w:rsidRDefault="00F416B2" w:rsidP="00F416B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23531A">
              <w:rPr>
                <w:rFonts w:ascii="Tahoma" w:hAnsi="Tahoma" w:cs="Tahoma"/>
                <w:sz w:val="22"/>
                <w:szCs w:val="22"/>
              </w:rPr>
              <w:t>Tá</w:t>
            </w:r>
          </w:p>
        </w:tc>
        <w:tc>
          <w:tcPr>
            <w:tcW w:w="1701" w:type="dxa"/>
          </w:tcPr>
          <w:p w:rsidR="004477F4" w:rsidRPr="0023531A" w:rsidRDefault="00F416B2" w:rsidP="00F416B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23531A">
              <w:rPr>
                <w:rFonts w:ascii="Tahoma" w:hAnsi="Tahoma" w:cs="Tahoma"/>
                <w:sz w:val="22"/>
                <w:szCs w:val="22"/>
              </w:rPr>
              <w:t>Níl</w:t>
            </w:r>
          </w:p>
        </w:tc>
      </w:tr>
      <w:tr w:rsidR="004477F4" w:rsidRPr="0023531A" w:rsidTr="004477F4">
        <w:tc>
          <w:tcPr>
            <w:tcW w:w="5954" w:type="dxa"/>
          </w:tcPr>
          <w:p w:rsidR="004477F4" w:rsidRPr="0023531A" w:rsidRDefault="004477F4" w:rsidP="004477F4">
            <w:pPr>
              <w:pStyle w:val="NoSpacing"/>
              <w:rPr>
                <w:rFonts w:eastAsia="Arial" w:cs="Tahoma"/>
                <w:sz w:val="22"/>
                <w:szCs w:val="22"/>
              </w:rPr>
            </w:pPr>
            <w:r w:rsidRPr="0023531A">
              <w:rPr>
                <w:rFonts w:cs="Tahoma"/>
                <w:sz w:val="22"/>
                <w:szCs w:val="22"/>
              </w:rPr>
              <w:t xml:space="preserve">Dearbhaím go bhfuil sé de rún agam an cúrsa seo a </w:t>
            </w:r>
            <w:r w:rsidR="00EC2EC6" w:rsidRPr="0023531A">
              <w:rPr>
                <w:rFonts w:cs="Tahoma"/>
                <w:sz w:val="22"/>
                <w:szCs w:val="22"/>
              </w:rPr>
              <w:t xml:space="preserve">thosú agus a </w:t>
            </w:r>
            <w:r w:rsidRPr="0023531A">
              <w:rPr>
                <w:rFonts w:cs="Tahoma"/>
                <w:sz w:val="22"/>
                <w:szCs w:val="22"/>
              </w:rPr>
              <w:t>chríochnú taobh istig</w:t>
            </w:r>
            <w:r w:rsidR="00E341E1">
              <w:rPr>
                <w:rFonts w:cs="Tahoma"/>
                <w:sz w:val="22"/>
                <w:szCs w:val="22"/>
              </w:rPr>
              <w:t xml:space="preserve">h den bhliain airgeadais seo á </w:t>
            </w:r>
            <w:r w:rsidRPr="0023531A">
              <w:rPr>
                <w:rFonts w:cs="Tahoma"/>
                <w:sz w:val="22"/>
                <w:szCs w:val="22"/>
              </w:rPr>
              <w:t>plé faoi láthair (1 Aibreán – 31 Márta)</w:t>
            </w:r>
          </w:p>
        </w:tc>
        <w:tc>
          <w:tcPr>
            <w:tcW w:w="1842" w:type="dxa"/>
          </w:tcPr>
          <w:p w:rsidR="004477F4" w:rsidRPr="0023531A" w:rsidRDefault="00F416B2" w:rsidP="00F416B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23531A">
              <w:rPr>
                <w:rFonts w:ascii="Tahoma" w:hAnsi="Tahoma" w:cs="Tahoma"/>
                <w:sz w:val="22"/>
                <w:szCs w:val="22"/>
              </w:rPr>
              <w:t>Tá</w:t>
            </w:r>
          </w:p>
        </w:tc>
        <w:tc>
          <w:tcPr>
            <w:tcW w:w="1701" w:type="dxa"/>
          </w:tcPr>
          <w:p w:rsidR="004477F4" w:rsidRPr="0023531A" w:rsidRDefault="00F416B2" w:rsidP="00F416B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23531A">
              <w:rPr>
                <w:rFonts w:ascii="Tahoma" w:hAnsi="Tahoma" w:cs="Tahoma"/>
                <w:sz w:val="22"/>
                <w:szCs w:val="22"/>
              </w:rPr>
              <w:t>Níl</w:t>
            </w:r>
          </w:p>
        </w:tc>
      </w:tr>
      <w:tr w:rsidR="004477F4" w:rsidRPr="0023531A" w:rsidTr="006811C2">
        <w:trPr>
          <w:trHeight w:val="759"/>
        </w:trPr>
        <w:tc>
          <w:tcPr>
            <w:tcW w:w="5954" w:type="dxa"/>
          </w:tcPr>
          <w:p w:rsidR="004477F4" w:rsidRPr="0023531A" w:rsidRDefault="004477F4" w:rsidP="004477F4">
            <w:pPr>
              <w:pStyle w:val="NoSpacing"/>
              <w:rPr>
                <w:rFonts w:eastAsia="Arial" w:cs="Tahoma"/>
                <w:sz w:val="22"/>
                <w:szCs w:val="22"/>
              </w:rPr>
            </w:pPr>
            <w:r w:rsidRPr="0023531A">
              <w:rPr>
                <w:rFonts w:cs="Tahoma"/>
                <w:sz w:val="22"/>
                <w:szCs w:val="22"/>
              </w:rPr>
              <w:t>Dearbhaím go bhfuil sé de rún agam an cúrsa seo a chríochnú agus soláthróidh mé fianaise de mo thinreamh agus íocaíocht na dtáillí cúrsa</w:t>
            </w:r>
          </w:p>
        </w:tc>
        <w:tc>
          <w:tcPr>
            <w:tcW w:w="1842" w:type="dxa"/>
          </w:tcPr>
          <w:p w:rsidR="004477F4" w:rsidRPr="0023531A" w:rsidRDefault="00F416B2" w:rsidP="00F416B2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23531A">
              <w:rPr>
                <w:rFonts w:ascii="Tahoma" w:hAnsi="Tahoma" w:cs="Tahoma"/>
                <w:sz w:val="22"/>
                <w:szCs w:val="22"/>
              </w:rPr>
              <w:t>Tá</w:t>
            </w:r>
          </w:p>
        </w:tc>
        <w:tc>
          <w:tcPr>
            <w:tcW w:w="1701" w:type="dxa"/>
          </w:tcPr>
          <w:p w:rsidR="004477F4" w:rsidRPr="0023531A" w:rsidRDefault="00F416B2" w:rsidP="00F416B2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23531A">
              <w:rPr>
                <w:rFonts w:ascii="Tahoma" w:hAnsi="Tahoma" w:cs="Tahoma"/>
                <w:sz w:val="22"/>
                <w:szCs w:val="22"/>
              </w:rPr>
              <w:t>Níl</w:t>
            </w:r>
          </w:p>
        </w:tc>
      </w:tr>
    </w:tbl>
    <w:p w:rsidR="00315DE4" w:rsidRPr="0023531A" w:rsidRDefault="00315DE4" w:rsidP="00DE3A35">
      <w:pPr>
        <w:rPr>
          <w:rFonts w:ascii="Tahoma" w:eastAsia="Arial" w:hAnsi="Tahoma" w:cs="Tahoma"/>
          <w:b/>
          <w:spacing w:val="-1"/>
          <w:sz w:val="22"/>
          <w:szCs w:val="22"/>
        </w:rPr>
      </w:pPr>
    </w:p>
    <w:p w:rsidR="0063295E" w:rsidRPr="0023531A" w:rsidRDefault="00813FE1" w:rsidP="00D36EFF">
      <w:pPr>
        <w:pStyle w:val="ListParagraph"/>
        <w:numPr>
          <w:ilvl w:val="0"/>
          <w:numId w:val="4"/>
        </w:numPr>
        <w:rPr>
          <w:rFonts w:ascii="Tahoma" w:eastAsia="Arial" w:hAnsi="Tahoma" w:cs="Tahoma"/>
          <w:b/>
          <w:sz w:val="22"/>
          <w:szCs w:val="22"/>
        </w:rPr>
      </w:pPr>
      <w:r w:rsidRPr="0023531A">
        <w:rPr>
          <w:rFonts w:ascii="Tahoma" w:eastAsia="Arial" w:hAnsi="Tahoma" w:cs="Tahoma"/>
          <w:b/>
          <w:spacing w:val="-1"/>
          <w:sz w:val="22"/>
          <w:szCs w:val="22"/>
        </w:rPr>
        <w:t>D</w:t>
      </w:r>
      <w:r w:rsidR="00FB2C35" w:rsidRPr="0023531A">
        <w:rPr>
          <w:rFonts w:ascii="Tahoma" w:eastAsia="Arial" w:hAnsi="Tahoma" w:cs="Tahoma"/>
          <w:b/>
          <w:spacing w:val="-1"/>
          <w:sz w:val="22"/>
          <w:szCs w:val="22"/>
        </w:rPr>
        <w:t xml:space="preserve">earbhú   </w:t>
      </w:r>
    </w:p>
    <w:p w:rsidR="0063295E" w:rsidRPr="0023531A" w:rsidRDefault="00FB2C35" w:rsidP="00FB2C35">
      <w:pPr>
        <w:spacing w:before="42"/>
        <w:ind w:left="220"/>
        <w:rPr>
          <w:rFonts w:ascii="Tahoma" w:eastAsia="Arial" w:hAnsi="Tahoma" w:cs="Tahoma"/>
          <w:spacing w:val="-1"/>
          <w:sz w:val="22"/>
          <w:szCs w:val="22"/>
        </w:rPr>
      </w:pPr>
      <w:r w:rsidRPr="0023531A">
        <w:rPr>
          <w:rFonts w:ascii="Tahoma" w:eastAsia="Arial" w:hAnsi="Tahoma" w:cs="Tahoma"/>
          <w:spacing w:val="-1"/>
          <w:sz w:val="22"/>
          <w:szCs w:val="22"/>
        </w:rPr>
        <w:t>Dearbhaím go bhfuil an t-eolas atá tugtha agam fíor agus beacht mar is fea</w:t>
      </w:r>
      <w:r w:rsidR="00E341E1">
        <w:rPr>
          <w:rFonts w:ascii="Tahoma" w:eastAsia="Arial" w:hAnsi="Tahoma" w:cs="Tahoma"/>
          <w:spacing w:val="-1"/>
          <w:sz w:val="22"/>
          <w:szCs w:val="22"/>
        </w:rPr>
        <w:t>r</w:t>
      </w:r>
      <w:r w:rsidRPr="0023531A">
        <w:rPr>
          <w:rFonts w:ascii="Tahoma" w:eastAsia="Arial" w:hAnsi="Tahoma" w:cs="Tahoma"/>
          <w:spacing w:val="-1"/>
          <w:sz w:val="22"/>
          <w:szCs w:val="22"/>
        </w:rPr>
        <w:t>r is eol domh.</w:t>
      </w:r>
    </w:p>
    <w:p w:rsidR="00FB2C35" w:rsidRPr="0023531A" w:rsidRDefault="00FB2C35" w:rsidP="00FB2C35">
      <w:pPr>
        <w:spacing w:before="42"/>
        <w:ind w:left="220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3"/>
        <w:gridCol w:w="2052"/>
      </w:tblGrid>
      <w:tr w:rsidR="0063295E" w:rsidRPr="0023531A" w:rsidTr="005256AD">
        <w:trPr>
          <w:trHeight w:hRule="exact" w:val="516"/>
        </w:trPr>
        <w:tc>
          <w:tcPr>
            <w:tcW w:w="7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95E" w:rsidRPr="0023531A" w:rsidRDefault="00FB2C35" w:rsidP="00813FE1">
            <w:pPr>
              <w:spacing w:line="240" w:lineRule="exact"/>
              <w:ind w:left="102"/>
              <w:rPr>
                <w:rFonts w:ascii="Tahoma" w:eastAsia="Arial" w:hAnsi="Tahoma" w:cs="Tahoma"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>Síniú an iarratasóra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95E" w:rsidRPr="0023531A" w:rsidRDefault="00336876" w:rsidP="00813FE1">
            <w:pPr>
              <w:spacing w:line="240" w:lineRule="exact"/>
              <w:ind w:left="102"/>
              <w:rPr>
                <w:rFonts w:ascii="Tahoma" w:eastAsia="Arial" w:hAnsi="Tahoma" w:cs="Tahoma"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z w:val="22"/>
                <w:szCs w:val="22"/>
              </w:rPr>
              <w:t>D</w:t>
            </w:r>
            <w:r w:rsidR="00FB2C35" w:rsidRPr="0023531A">
              <w:rPr>
                <w:rFonts w:ascii="Tahoma" w:eastAsia="Arial" w:hAnsi="Tahoma" w:cs="Tahoma"/>
                <w:b/>
                <w:sz w:val="22"/>
                <w:szCs w:val="22"/>
              </w:rPr>
              <w:t>áta</w:t>
            </w:r>
          </w:p>
        </w:tc>
      </w:tr>
      <w:tr w:rsidR="0063295E" w:rsidRPr="0023531A" w:rsidTr="005256AD">
        <w:trPr>
          <w:trHeight w:hRule="exact" w:val="546"/>
        </w:trPr>
        <w:tc>
          <w:tcPr>
            <w:tcW w:w="7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AD" w:rsidRPr="0023531A" w:rsidRDefault="009E2095" w:rsidP="00813FE1">
            <w:pPr>
              <w:spacing w:line="240" w:lineRule="exact"/>
              <w:ind w:left="102"/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 xml:space="preserve">Síniú an tuismitheora/chaomhnóra </w:t>
            </w:r>
          </w:p>
          <w:p w:rsidR="0063295E" w:rsidRPr="0023531A" w:rsidRDefault="00813FE1" w:rsidP="009E2095">
            <w:pPr>
              <w:spacing w:line="240" w:lineRule="exact"/>
              <w:ind w:left="102"/>
              <w:rPr>
                <w:rFonts w:ascii="Tahoma" w:eastAsia="Arial" w:hAnsi="Tahoma" w:cs="Tahoma"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>(</w:t>
            </w:r>
            <w:r w:rsidR="009E2095" w:rsidRPr="0023531A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>más bainteach</w:t>
            </w:r>
            <w:r w:rsidRPr="0023531A">
              <w:rPr>
                <w:rFonts w:ascii="Tahoma" w:eastAsia="Arial" w:hAnsi="Tahoma" w:cs="Tahoma"/>
                <w:b/>
                <w:spacing w:val="-1"/>
                <w:sz w:val="22"/>
                <w:szCs w:val="22"/>
              </w:rPr>
              <w:t>)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295E" w:rsidRPr="0023531A" w:rsidRDefault="00336876" w:rsidP="00813FE1">
            <w:pPr>
              <w:spacing w:line="240" w:lineRule="exact"/>
              <w:ind w:left="102"/>
              <w:rPr>
                <w:rFonts w:ascii="Tahoma" w:eastAsia="Arial" w:hAnsi="Tahoma" w:cs="Tahoma"/>
                <w:sz w:val="22"/>
                <w:szCs w:val="22"/>
              </w:rPr>
            </w:pPr>
            <w:r w:rsidRPr="0023531A">
              <w:rPr>
                <w:rFonts w:ascii="Tahoma" w:eastAsia="Arial" w:hAnsi="Tahoma" w:cs="Tahoma"/>
                <w:b/>
                <w:sz w:val="22"/>
                <w:szCs w:val="22"/>
              </w:rPr>
              <w:t>D</w:t>
            </w:r>
            <w:r w:rsidR="009E2095" w:rsidRPr="0023531A">
              <w:rPr>
                <w:rFonts w:ascii="Tahoma" w:eastAsia="Arial" w:hAnsi="Tahoma" w:cs="Tahoma"/>
                <w:b/>
                <w:sz w:val="22"/>
                <w:szCs w:val="22"/>
              </w:rPr>
              <w:t>áta</w:t>
            </w:r>
          </w:p>
        </w:tc>
      </w:tr>
    </w:tbl>
    <w:p w:rsidR="000F5251" w:rsidRPr="0023531A" w:rsidRDefault="000F5251">
      <w:pPr>
        <w:rPr>
          <w:rFonts w:ascii="Tahoma" w:hAnsi="Tahoma" w:cs="Tahoma"/>
          <w:sz w:val="22"/>
          <w:szCs w:val="22"/>
        </w:rPr>
      </w:pPr>
    </w:p>
    <w:p w:rsidR="001B6D8B" w:rsidRPr="0023531A" w:rsidRDefault="00CA4797">
      <w:pPr>
        <w:rPr>
          <w:rFonts w:ascii="Tahoma" w:hAnsi="Tahoma" w:cs="Tahoma"/>
          <w:b/>
          <w:sz w:val="22"/>
          <w:szCs w:val="22"/>
        </w:rPr>
      </w:pPr>
      <w:r w:rsidRPr="0023531A">
        <w:rPr>
          <w:rFonts w:ascii="Tahoma" w:hAnsi="Tahoma" w:cs="Tahoma"/>
          <w:b/>
          <w:sz w:val="22"/>
          <w:szCs w:val="22"/>
        </w:rPr>
        <w:t>Cuir</w:t>
      </w:r>
      <w:r w:rsidR="009E2095" w:rsidRPr="0023531A">
        <w:rPr>
          <w:rFonts w:ascii="Tahoma" w:hAnsi="Tahoma" w:cs="Tahoma"/>
          <w:b/>
          <w:sz w:val="22"/>
          <w:szCs w:val="22"/>
        </w:rPr>
        <w:t xml:space="preserve"> an fhoirm líonta ar ais chuig</w:t>
      </w:r>
      <w:r w:rsidR="001B6D8B" w:rsidRPr="0023531A">
        <w:rPr>
          <w:rFonts w:ascii="Tahoma" w:hAnsi="Tahoma" w:cs="Tahoma"/>
          <w:b/>
          <w:sz w:val="22"/>
          <w:szCs w:val="22"/>
        </w:rPr>
        <w:t>:</w:t>
      </w:r>
    </w:p>
    <w:p w:rsidR="005444BE" w:rsidRPr="0023531A" w:rsidRDefault="005444BE">
      <w:pPr>
        <w:rPr>
          <w:rFonts w:ascii="Tahoma" w:hAnsi="Tahoma" w:cs="Tahoma"/>
          <w:b/>
          <w:sz w:val="22"/>
          <w:szCs w:val="22"/>
        </w:rPr>
      </w:pPr>
    </w:p>
    <w:p w:rsidR="001B6D8B" w:rsidRPr="0023531A" w:rsidRDefault="009E2095">
      <w:pPr>
        <w:rPr>
          <w:rFonts w:ascii="Tahoma" w:hAnsi="Tahoma" w:cs="Tahoma"/>
          <w:b/>
          <w:sz w:val="22"/>
          <w:szCs w:val="22"/>
        </w:rPr>
      </w:pPr>
      <w:r w:rsidRPr="0023531A">
        <w:rPr>
          <w:rFonts w:ascii="Tahoma" w:hAnsi="Tahoma" w:cs="Tahoma"/>
          <w:b/>
          <w:sz w:val="22"/>
          <w:szCs w:val="22"/>
        </w:rPr>
        <w:t xml:space="preserve">Aonad na Gaeilge </w:t>
      </w:r>
    </w:p>
    <w:p w:rsidR="001B6D8B" w:rsidRPr="0023531A" w:rsidRDefault="009E2095">
      <w:pPr>
        <w:rPr>
          <w:rFonts w:ascii="Tahoma" w:hAnsi="Tahoma" w:cs="Tahoma"/>
          <w:b/>
          <w:sz w:val="22"/>
          <w:szCs w:val="22"/>
        </w:rPr>
      </w:pPr>
      <w:r w:rsidRPr="0023531A">
        <w:rPr>
          <w:rFonts w:ascii="Tahoma" w:hAnsi="Tahoma" w:cs="Tahoma"/>
          <w:b/>
          <w:sz w:val="22"/>
          <w:szCs w:val="22"/>
        </w:rPr>
        <w:t xml:space="preserve">Comhairle Ceantair an Iúir, Mhúrn agus an Dúin </w:t>
      </w:r>
    </w:p>
    <w:p w:rsidR="001B6D8B" w:rsidRPr="0023531A" w:rsidRDefault="009E2095">
      <w:pPr>
        <w:rPr>
          <w:rFonts w:ascii="Tahoma" w:hAnsi="Tahoma" w:cs="Tahoma"/>
          <w:b/>
          <w:sz w:val="22"/>
          <w:szCs w:val="22"/>
        </w:rPr>
      </w:pPr>
      <w:r w:rsidRPr="0023531A">
        <w:rPr>
          <w:rFonts w:ascii="Tahoma" w:hAnsi="Tahoma" w:cs="Tahoma"/>
          <w:b/>
          <w:sz w:val="22"/>
          <w:szCs w:val="22"/>
        </w:rPr>
        <w:t xml:space="preserve">Teach Uí Ágáin </w:t>
      </w:r>
    </w:p>
    <w:p w:rsidR="001B6D8B" w:rsidRPr="0023531A" w:rsidRDefault="009E2095">
      <w:pPr>
        <w:rPr>
          <w:rFonts w:ascii="Tahoma" w:hAnsi="Tahoma" w:cs="Tahoma"/>
          <w:b/>
          <w:sz w:val="22"/>
          <w:szCs w:val="22"/>
        </w:rPr>
      </w:pPr>
      <w:r w:rsidRPr="0023531A">
        <w:rPr>
          <w:rFonts w:ascii="Tahoma" w:hAnsi="Tahoma" w:cs="Tahoma"/>
          <w:b/>
          <w:sz w:val="22"/>
          <w:szCs w:val="22"/>
        </w:rPr>
        <w:t xml:space="preserve">Rae Mhuineacháin </w:t>
      </w:r>
    </w:p>
    <w:p w:rsidR="001C4B59" w:rsidRPr="0023531A" w:rsidRDefault="009E2095">
      <w:pPr>
        <w:rPr>
          <w:rFonts w:ascii="Tahoma" w:hAnsi="Tahoma" w:cs="Tahoma"/>
          <w:b/>
          <w:sz w:val="22"/>
          <w:szCs w:val="22"/>
        </w:rPr>
      </w:pPr>
      <w:r w:rsidRPr="0023531A">
        <w:rPr>
          <w:rFonts w:ascii="Tahoma" w:hAnsi="Tahoma" w:cs="Tahoma"/>
          <w:b/>
          <w:sz w:val="22"/>
          <w:szCs w:val="22"/>
        </w:rPr>
        <w:t>An tIúr</w:t>
      </w:r>
      <w:r w:rsidR="001C4B59" w:rsidRPr="0023531A">
        <w:rPr>
          <w:rFonts w:ascii="Tahoma" w:hAnsi="Tahoma" w:cs="Tahoma"/>
          <w:b/>
          <w:sz w:val="22"/>
          <w:szCs w:val="22"/>
        </w:rPr>
        <w:t xml:space="preserve">   </w:t>
      </w:r>
    </w:p>
    <w:p w:rsidR="001B6D8B" w:rsidRPr="0023531A" w:rsidRDefault="001B6D8B">
      <w:pPr>
        <w:rPr>
          <w:rFonts w:ascii="Tahoma" w:hAnsi="Tahoma" w:cs="Tahoma"/>
          <w:b/>
          <w:sz w:val="22"/>
          <w:szCs w:val="22"/>
        </w:rPr>
      </w:pPr>
      <w:r w:rsidRPr="0023531A">
        <w:rPr>
          <w:rFonts w:ascii="Tahoma" w:hAnsi="Tahoma" w:cs="Tahoma"/>
          <w:b/>
          <w:sz w:val="22"/>
          <w:szCs w:val="22"/>
        </w:rPr>
        <w:t>BT35 8DJ</w:t>
      </w:r>
    </w:p>
    <w:p w:rsidR="0023531A" w:rsidRPr="0023531A" w:rsidRDefault="0023531A" w:rsidP="0023531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3531A">
        <w:rPr>
          <w:rFonts w:ascii="Tahoma" w:hAnsi="Tahoma" w:cs="Tahoma"/>
          <w:b/>
          <w:bCs/>
          <w:sz w:val="22"/>
          <w:szCs w:val="22"/>
        </w:rPr>
        <w:lastRenderedPageBreak/>
        <w:t xml:space="preserve">Scéim Sparánachta na Gaeilge - Foirm Mhonatóireachta </w:t>
      </w:r>
    </w:p>
    <w:p w:rsidR="0023531A" w:rsidRPr="0023531A" w:rsidRDefault="0023531A" w:rsidP="0023531A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23531A" w:rsidRDefault="0023531A" w:rsidP="0023531A">
      <w:pPr>
        <w:rPr>
          <w:rFonts w:ascii="Tahoma" w:hAnsi="Tahoma" w:cs="Tahoma"/>
          <w:sz w:val="22"/>
          <w:szCs w:val="22"/>
          <w:lang w:eastAsia="ja-JP"/>
        </w:rPr>
      </w:pPr>
      <w:r w:rsidRPr="0023531A">
        <w:rPr>
          <w:rFonts w:ascii="Tahoma" w:hAnsi="Tahoma" w:cs="Tahoma"/>
          <w:sz w:val="22"/>
          <w:szCs w:val="22"/>
          <w:lang w:eastAsia="ja-JP"/>
        </w:rPr>
        <w:t xml:space="preserve">Le haghaidh monatórachta, tá an Chomhairle ag iarraidh saintréithe Alt 75 a mheas na n-iarratasóirí a n-éiríodh leo i Scéim Sparánachta na Gaeilge, bheimis buíoch dá bhféadfá an fhoirm seo a líonadh dúinn. </w:t>
      </w:r>
    </w:p>
    <w:p w:rsidR="0023531A" w:rsidRPr="0023531A" w:rsidRDefault="0023531A" w:rsidP="0023531A">
      <w:pPr>
        <w:rPr>
          <w:rFonts w:ascii="Tahoma" w:hAnsi="Tahoma" w:cs="Tahoma"/>
          <w:sz w:val="22"/>
          <w:szCs w:val="22"/>
          <w:lang w:eastAsia="ja-JP"/>
        </w:rPr>
      </w:pPr>
      <w:r w:rsidRPr="0023531A">
        <w:rPr>
          <w:rFonts w:ascii="Tahoma" w:hAnsi="Tahoma" w:cs="Tahoma"/>
          <w:sz w:val="22"/>
          <w:szCs w:val="22"/>
          <w:lang w:eastAsia="ja-JP"/>
        </w:rPr>
        <w:t xml:space="preserve"> </w:t>
      </w:r>
      <w:r w:rsidR="005F2CFD">
        <w:rPr>
          <w:rFonts w:ascii="Tahoma" w:hAnsi="Tahoma" w:cs="Tahoma"/>
          <w:sz w:val="22"/>
          <w:szCs w:val="22"/>
          <w:lang w:eastAsia="ja-JP"/>
        </w:rPr>
        <w:t>(</w:t>
      </w:r>
      <w:r w:rsidRPr="0023531A">
        <w:rPr>
          <w:rFonts w:ascii="Tahoma" w:hAnsi="Tahoma" w:cs="Tahoma"/>
          <w:sz w:val="22"/>
          <w:szCs w:val="22"/>
          <w:lang w:eastAsia="ja-JP"/>
        </w:rPr>
        <w:t>I gcás iarratasóirí faoi 18bl. d’aois ní mór do thuismitheoir/chaomhnóir an fhoirm seo a líonadh in ainm an iarratasóra)</w:t>
      </w:r>
    </w:p>
    <w:p w:rsidR="0023531A" w:rsidRPr="0023531A" w:rsidRDefault="0023531A" w:rsidP="0023531A">
      <w:pPr>
        <w:rPr>
          <w:rFonts w:ascii="Tahoma" w:hAnsi="Tahoma" w:cs="Tahoma"/>
          <w:sz w:val="22"/>
          <w:szCs w:val="22"/>
          <w:lang w:eastAsia="ja-JP"/>
        </w:rPr>
      </w:pPr>
    </w:p>
    <w:p w:rsidR="0023531A" w:rsidRPr="0023531A" w:rsidRDefault="002F6A7F" w:rsidP="0023531A">
      <w:pPr>
        <w:rPr>
          <w:rFonts w:ascii="Tahoma" w:hAnsi="Tahoma" w:cs="Tahoma"/>
          <w:sz w:val="22"/>
          <w:szCs w:val="22"/>
          <w:lang w:eastAsia="ja-JP"/>
        </w:rPr>
      </w:pPr>
      <w:r>
        <w:rPr>
          <w:rFonts w:ascii="Tahoma" w:hAnsi="Tahoma" w:cs="Tahoma"/>
          <w:sz w:val="22"/>
          <w:szCs w:val="22"/>
          <w:lang w:eastAsia="ja-JP"/>
        </w:rPr>
        <w:t>Bainfear</w:t>
      </w:r>
      <w:r w:rsidR="0023531A" w:rsidRPr="0023531A">
        <w:rPr>
          <w:rFonts w:ascii="Tahoma" w:hAnsi="Tahoma" w:cs="Tahoma"/>
          <w:sz w:val="22"/>
          <w:szCs w:val="22"/>
          <w:lang w:eastAsia="ja-JP"/>
        </w:rPr>
        <w:t xml:space="preserve"> an t-eolas seo </w:t>
      </w:r>
      <w:r>
        <w:rPr>
          <w:rFonts w:ascii="Tahoma" w:hAnsi="Tahoma" w:cs="Tahoma"/>
          <w:sz w:val="22"/>
          <w:szCs w:val="22"/>
          <w:lang w:eastAsia="ja-JP"/>
        </w:rPr>
        <w:t>nuair a faightear é le haghaidh próiseála. Bainfear úsáid as an eolas seo</w:t>
      </w:r>
      <w:r w:rsidR="0023531A" w:rsidRPr="0023531A">
        <w:rPr>
          <w:rFonts w:ascii="Tahoma" w:hAnsi="Tahoma" w:cs="Tahoma"/>
          <w:sz w:val="22"/>
          <w:szCs w:val="22"/>
          <w:lang w:eastAsia="ja-JP"/>
        </w:rPr>
        <w:t xml:space="preserve"> le haghaidh monatóireachta amháin agus ní chuirfear i leith dhaoine aonair é.    </w:t>
      </w:r>
    </w:p>
    <w:p w:rsidR="0023531A" w:rsidRPr="0023531A" w:rsidRDefault="0023531A" w:rsidP="0023531A">
      <w:pPr>
        <w:rPr>
          <w:rFonts w:ascii="Tahoma" w:hAnsi="Tahoma" w:cs="Tahoma"/>
          <w:sz w:val="22"/>
          <w:szCs w:val="22"/>
          <w:lang w:eastAsia="ja-JP"/>
        </w:rPr>
      </w:pPr>
    </w:p>
    <w:p w:rsidR="0023531A" w:rsidRPr="0023531A" w:rsidRDefault="0023531A" w:rsidP="0023531A">
      <w:pPr>
        <w:rPr>
          <w:rFonts w:ascii="Tahoma" w:hAnsi="Tahoma" w:cs="Tahoma"/>
          <w:sz w:val="22"/>
          <w:szCs w:val="22"/>
        </w:rPr>
      </w:pPr>
    </w:p>
    <w:p w:rsidR="0023531A" w:rsidRDefault="0023531A" w:rsidP="0023531A">
      <w:pPr>
        <w:rPr>
          <w:rFonts w:ascii="Tahoma" w:hAnsi="Tahoma" w:cs="Tahoma"/>
          <w:b/>
          <w:sz w:val="22"/>
          <w:szCs w:val="22"/>
        </w:rPr>
      </w:pPr>
      <w:r w:rsidRPr="0023531A">
        <w:rPr>
          <w:rFonts w:ascii="Tahoma" w:hAnsi="Tahoma" w:cs="Tahoma"/>
          <w:b/>
          <w:sz w:val="22"/>
          <w:szCs w:val="22"/>
        </w:rPr>
        <w:t xml:space="preserve">Toghcheantar Áitiúil ina bhfuil tú i do chónaí: </w:t>
      </w:r>
    </w:p>
    <w:p w:rsidR="0023531A" w:rsidRPr="0023531A" w:rsidRDefault="0023531A" w:rsidP="0023531A">
      <w:pPr>
        <w:rPr>
          <w:rFonts w:ascii="Tahoma" w:hAnsi="Tahoma" w:cs="Tahoma"/>
          <w:b/>
          <w:sz w:val="22"/>
          <w:szCs w:val="22"/>
        </w:rPr>
      </w:pPr>
    </w:p>
    <w:p w:rsidR="0023531A" w:rsidRPr="0023531A" w:rsidRDefault="0023531A" w:rsidP="0023531A">
      <w:pPr>
        <w:rPr>
          <w:rFonts w:ascii="Tahoma" w:hAnsi="Tahoma" w:cs="Tahoma"/>
          <w:sz w:val="22"/>
          <w:szCs w:val="22"/>
        </w:rPr>
      </w:pPr>
      <w:r w:rsidRPr="0023531A">
        <w:rPr>
          <w:rFonts w:ascii="Tahoma" w:hAnsi="Tahoma" w:cs="Tahoma"/>
          <w:sz w:val="22"/>
          <w:szCs w:val="22"/>
        </w:rPr>
        <w:t xml:space="preserve">Crotshliabh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sz w:val="22"/>
          <w:szCs w:val="22"/>
        </w:rPr>
        <w:t xml:space="preserve">   Dún Pádraig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sz w:val="22"/>
          <w:szCs w:val="22"/>
        </w:rPr>
        <w:t xml:space="preserve">   An tIúr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bCs/>
          <w:sz w:val="22"/>
          <w:szCs w:val="22"/>
        </w:rPr>
        <w:t xml:space="preserve">   </w:t>
      </w:r>
      <w:r w:rsidRPr="0023531A">
        <w:rPr>
          <w:rFonts w:ascii="Tahoma" w:hAnsi="Tahoma" w:cs="Tahoma"/>
          <w:sz w:val="22"/>
          <w:szCs w:val="22"/>
        </w:rPr>
        <w:t xml:space="preserve">Múrna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23531A">
        <w:rPr>
          <w:rFonts w:ascii="Tahoma" w:hAnsi="Tahoma" w:cs="Tahoma"/>
          <w:sz w:val="22"/>
          <w:szCs w:val="22"/>
        </w:rPr>
        <w:t xml:space="preserve">Sliabh Crúibe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sz w:val="22"/>
          <w:szCs w:val="22"/>
        </w:rPr>
        <w:t xml:space="preserve">   </w:t>
      </w:r>
    </w:p>
    <w:p w:rsidR="0023531A" w:rsidRPr="0023531A" w:rsidRDefault="0023531A" w:rsidP="0023531A">
      <w:pPr>
        <w:rPr>
          <w:rFonts w:ascii="Tahoma" w:hAnsi="Tahoma" w:cs="Tahoma"/>
          <w:bCs/>
          <w:sz w:val="22"/>
          <w:szCs w:val="22"/>
        </w:rPr>
      </w:pPr>
      <w:r w:rsidRPr="0023531A">
        <w:rPr>
          <w:rFonts w:ascii="Tahoma" w:hAnsi="Tahoma" w:cs="Tahoma"/>
          <w:sz w:val="22"/>
          <w:szCs w:val="22"/>
        </w:rPr>
        <w:t xml:space="preserve">Sliabh gCuillinn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sz w:val="22"/>
          <w:szCs w:val="22"/>
        </w:rPr>
        <w:t xml:space="preserve">   Ruadha Álainn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sz w:val="22"/>
          <w:szCs w:val="22"/>
        </w:rPr>
        <w:t xml:space="preserve">   </w:t>
      </w:r>
    </w:p>
    <w:p w:rsidR="0023531A" w:rsidRPr="0023531A" w:rsidRDefault="0023531A" w:rsidP="0023531A">
      <w:pPr>
        <w:rPr>
          <w:rFonts w:ascii="Tahoma" w:hAnsi="Tahoma" w:cs="Tahoma"/>
          <w:b/>
          <w:sz w:val="22"/>
          <w:szCs w:val="22"/>
        </w:rPr>
      </w:pPr>
    </w:p>
    <w:p w:rsidR="0023531A" w:rsidRPr="0023531A" w:rsidRDefault="0023531A" w:rsidP="0023531A">
      <w:pPr>
        <w:tabs>
          <w:tab w:val="left" w:pos="4500"/>
          <w:tab w:val="left" w:pos="5580"/>
        </w:tabs>
        <w:rPr>
          <w:rFonts w:ascii="Tahoma" w:hAnsi="Tahoma" w:cs="Tahoma"/>
          <w:bCs/>
          <w:sz w:val="22"/>
          <w:szCs w:val="22"/>
        </w:rPr>
      </w:pPr>
      <w:r w:rsidRPr="0023531A">
        <w:rPr>
          <w:rFonts w:ascii="Tahoma" w:hAnsi="Tahoma" w:cs="Tahoma"/>
          <w:b/>
          <w:sz w:val="22"/>
          <w:szCs w:val="22"/>
        </w:rPr>
        <w:t xml:space="preserve">Aois: </w:t>
      </w:r>
      <w:r w:rsidRPr="0023531A">
        <w:rPr>
          <w:rFonts w:ascii="Tahoma" w:hAnsi="Tahoma" w:cs="Tahoma"/>
          <w:bCs/>
          <w:sz w:val="22"/>
          <w:szCs w:val="22"/>
        </w:rPr>
        <w:t xml:space="preserve">faoi 18 bliana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23531A">
        <w:rPr>
          <w:rFonts w:ascii="Tahoma" w:hAnsi="Tahoma" w:cs="Tahoma"/>
          <w:sz w:val="22"/>
          <w:szCs w:val="22"/>
        </w:rPr>
        <w:t>19</w:t>
      </w:r>
      <w:r w:rsidRPr="0023531A">
        <w:rPr>
          <w:rFonts w:ascii="Tahoma" w:hAnsi="Tahoma" w:cs="Tahoma"/>
          <w:bCs/>
          <w:sz w:val="22"/>
          <w:szCs w:val="22"/>
        </w:rPr>
        <w:t xml:space="preserve">–40 bliana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3531A">
        <w:rPr>
          <w:rFonts w:ascii="Tahoma" w:hAnsi="Tahoma" w:cs="Tahoma"/>
          <w:bCs/>
          <w:sz w:val="22"/>
          <w:szCs w:val="22"/>
        </w:rPr>
        <w:t xml:space="preserve"> 41–</w:t>
      </w:r>
      <w:r w:rsidRPr="0023531A">
        <w:rPr>
          <w:rFonts w:ascii="Tahoma" w:hAnsi="Tahoma" w:cs="Tahoma"/>
          <w:sz w:val="22"/>
          <w:szCs w:val="22"/>
        </w:rPr>
        <w:t xml:space="preserve"> 60 bliana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sz w:val="22"/>
          <w:szCs w:val="22"/>
        </w:rPr>
        <w:t xml:space="preserve">    60 bliana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23531A" w:rsidRPr="0023531A" w:rsidRDefault="0023531A" w:rsidP="0023531A">
      <w:pPr>
        <w:tabs>
          <w:tab w:val="left" w:pos="4500"/>
          <w:tab w:val="left" w:pos="5580"/>
        </w:tabs>
        <w:rPr>
          <w:rFonts w:ascii="Tahoma" w:hAnsi="Tahoma" w:cs="Tahoma"/>
          <w:b/>
          <w:bCs/>
          <w:sz w:val="22"/>
          <w:szCs w:val="22"/>
        </w:rPr>
      </w:pPr>
    </w:p>
    <w:p w:rsidR="0023531A" w:rsidRPr="0023531A" w:rsidRDefault="0023531A" w:rsidP="0023531A">
      <w:pPr>
        <w:tabs>
          <w:tab w:val="left" w:pos="4500"/>
          <w:tab w:val="left" w:pos="5580"/>
        </w:tabs>
        <w:rPr>
          <w:rFonts w:ascii="Tahoma" w:hAnsi="Tahoma" w:cs="Tahoma"/>
          <w:sz w:val="22"/>
          <w:szCs w:val="22"/>
        </w:rPr>
      </w:pPr>
      <w:r w:rsidRPr="0023531A">
        <w:rPr>
          <w:rFonts w:ascii="Tahoma" w:hAnsi="Tahoma" w:cs="Tahoma"/>
          <w:b/>
          <w:sz w:val="22"/>
          <w:szCs w:val="22"/>
        </w:rPr>
        <w:t xml:space="preserve">Inscne:  </w:t>
      </w:r>
      <w:r w:rsidRPr="0023531A">
        <w:rPr>
          <w:rFonts w:ascii="Tahoma" w:hAnsi="Tahoma" w:cs="Tahoma"/>
          <w:sz w:val="22"/>
          <w:szCs w:val="22"/>
        </w:rPr>
        <w:t xml:space="preserve">Fireannach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sz w:val="22"/>
          <w:szCs w:val="22"/>
        </w:rPr>
        <w:t xml:space="preserve">   Baineann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23531A">
        <w:rPr>
          <w:rFonts w:ascii="Tahoma" w:hAnsi="Tahoma" w:cs="Tahoma"/>
          <w:sz w:val="22"/>
          <w:szCs w:val="22"/>
        </w:rPr>
        <w:t xml:space="preserve">Eile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</w:p>
    <w:p w:rsidR="0023531A" w:rsidRPr="0023531A" w:rsidRDefault="0023531A" w:rsidP="0023531A">
      <w:pPr>
        <w:tabs>
          <w:tab w:val="left" w:pos="2160"/>
          <w:tab w:val="left" w:pos="3600"/>
          <w:tab w:val="left" w:pos="5040"/>
          <w:tab w:val="left" w:pos="7020"/>
        </w:tabs>
        <w:ind w:left="2160" w:hanging="2160"/>
        <w:rPr>
          <w:rFonts w:ascii="Tahoma" w:hAnsi="Tahoma" w:cs="Tahoma"/>
          <w:b/>
          <w:sz w:val="22"/>
          <w:szCs w:val="22"/>
        </w:rPr>
      </w:pPr>
    </w:p>
    <w:p w:rsidR="0023531A" w:rsidRPr="0023531A" w:rsidRDefault="0023531A" w:rsidP="0023531A">
      <w:pPr>
        <w:pStyle w:val="Header"/>
        <w:tabs>
          <w:tab w:val="left" w:pos="1980"/>
          <w:tab w:val="left" w:pos="4140"/>
        </w:tabs>
        <w:rPr>
          <w:rFonts w:ascii="Tahoma" w:hAnsi="Tahoma" w:cs="Tahoma"/>
          <w:sz w:val="22"/>
          <w:szCs w:val="22"/>
        </w:rPr>
      </w:pPr>
    </w:p>
    <w:p w:rsidR="0023531A" w:rsidRDefault="0023531A" w:rsidP="0023531A">
      <w:pPr>
        <w:rPr>
          <w:rFonts w:ascii="Tahoma" w:hAnsi="Tahoma" w:cs="Tahoma"/>
          <w:b/>
          <w:sz w:val="22"/>
          <w:szCs w:val="22"/>
        </w:rPr>
      </w:pPr>
      <w:r w:rsidRPr="0023531A">
        <w:rPr>
          <w:rFonts w:ascii="Tahoma" w:hAnsi="Tahoma" w:cs="Tahoma"/>
          <w:b/>
          <w:sz w:val="22"/>
          <w:szCs w:val="22"/>
        </w:rPr>
        <w:t>Cúlra pobail:</w:t>
      </w:r>
    </w:p>
    <w:p w:rsidR="0023531A" w:rsidRPr="0023531A" w:rsidRDefault="0023531A" w:rsidP="0023531A">
      <w:pPr>
        <w:rPr>
          <w:rFonts w:ascii="Tahoma" w:hAnsi="Tahoma" w:cs="Tahoma"/>
          <w:sz w:val="22"/>
          <w:szCs w:val="22"/>
        </w:rPr>
      </w:pPr>
    </w:p>
    <w:p w:rsidR="0023531A" w:rsidRPr="0023531A" w:rsidRDefault="0023531A" w:rsidP="0023531A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23531A">
        <w:rPr>
          <w:rFonts w:ascii="Tahoma" w:hAnsi="Tahoma" w:cs="Tahoma"/>
          <w:sz w:val="22"/>
          <w:szCs w:val="22"/>
        </w:rPr>
        <w:t>Is ball an phobail Phrotastúnaigh mé</w:t>
      </w:r>
      <w:r w:rsidRPr="0023531A">
        <w:rPr>
          <w:rFonts w:ascii="Tahoma" w:hAnsi="Tahoma" w:cs="Tahoma"/>
          <w:sz w:val="22"/>
          <w:szCs w:val="22"/>
        </w:rPr>
        <w:tab/>
      </w:r>
      <w:r w:rsidRPr="0023531A">
        <w:rPr>
          <w:rFonts w:ascii="Tahoma" w:hAnsi="Tahoma" w:cs="Tahoma"/>
          <w:sz w:val="22"/>
          <w:szCs w:val="22"/>
        </w:rPr>
        <w:tab/>
        <w:t xml:space="preserve">                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3531A">
        <w:rPr>
          <w:rFonts w:ascii="Tahoma" w:hAnsi="Tahoma" w:cs="Tahoma"/>
          <w:sz w:val="22"/>
          <w:szCs w:val="22"/>
        </w:rPr>
        <w:t xml:space="preserve">            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sz w:val="22"/>
          <w:szCs w:val="22"/>
        </w:rPr>
        <w:tab/>
      </w:r>
    </w:p>
    <w:p w:rsidR="0023531A" w:rsidRPr="0023531A" w:rsidRDefault="005F2CFD" w:rsidP="0023531A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 ball an phobail Chaitli</w:t>
      </w:r>
      <w:r w:rsidR="0023531A" w:rsidRPr="0023531A">
        <w:rPr>
          <w:rFonts w:ascii="Tahoma" w:hAnsi="Tahoma" w:cs="Tahoma"/>
          <w:sz w:val="22"/>
          <w:szCs w:val="22"/>
        </w:rPr>
        <w:t>cigh mé</w:t>
      </w:r>
      <w:r w:rsidR="0023531A" w:rsidRPr="0023531A">
        <w:rPr>
          <w:rFonts w:ascii="Tahoma" w:hAnsi="Tahoma" w:cs="Tahoma"/>
          <w:sz w:val="22"/>
          <w:szCs w:val="22"/>
        </w:rPr>
        <w:tab/>
      </w:r>
      <w:r w:rsidR="0023531A" w:rsidRPr="0023531A">
        <w:rPr>
          <w:rFonts w:ascii="Tahoma" w:hAnsi="Tahoma" w:cs="Tahoma"/>
          <w:sz w:val="22"/>
          <w:szCs w:val="22"/>
        </w:rPr>
        <w:tab/>
      </w:r>
      <w:r w:rsidR="0023531A" w:rsidRPr="0023531A">
        <w:rPr>
          <w:rFonts w:ascii="Tahoma" w:hAnsi="Tahoma" w:cs="Tahoma"/>
          <w:sz w:val="22"/>
          <w:szCs w:val="22"/>
        </w:rPr>
        <w:tab/>
      </w:r>
      <w:r w:rsidR="0023531A" w:rsidRPr="0023531A">
        <w:rPr>
          <w:rFonts w:ascii="Tahoma" w:hAnsi="Tahoma" w:cs="Tahoma"/>
          <w:sz w:val="22"/>
          <w:szCs w:val="22"/>
        </w:rPr>
        <w:tab/>
        <w:t xml:space="preserve">       </w:t>
      </w:r>
      <w:r w:rsidR="0023531A" w:rsidRPr="0023531A">
        <w:rPr>
          <w:rFonts w:ascii="Tahoma" w:hAnsi="Tahoma" w:cs="Tahoma"/>
          <w:sz w:val="22"/>
          <w:szCs w:val="22"/>
        </w:rPr>
        <w:tab/>
      </w:r>
      <w:r w:rsidR="0023531A" w:rsidRPr="0023531A">
        <w:rPr>
          <w:rFonts w:ascii="Tahoma" w:hAnsi="Tahoma" w:cs="Tahoma"/>
          <w:sz w:val="22"/>
          <w:szCs w:val="22"/>
        </w:rPr>
        <w:tab/>
      </w:r>
      <w:r w:rsidR="0023531A" w:rsidRPr="0023531A">
        <w:rPr>
          <w:rFonts w:ascii="Tahoma" w:hAnsi="Tahoma" w:cs="Tahoma"/>
          <w:sz w:val="22"/>
          <w:szCs w:val="22"/>
        </w:rPr>
        <w:tab/>
        <w:t xml:space="preserve">  </w:t>
      </w:r>
      <w:r w:rsidR="0023531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</w:t>
      </w:r>
      <w:r w:rsidR="0023531A" w:rsidRPr="0023531A">
        <w:rPr>
          <w:rFonts w:ascii="Tahoma" w:hAnsi="Tahoma" w:cs="Tahoma"/>
          <w:sz w:val="22"/>
          <w:szCs w:val="22"/>
        </w:rPr>
        <w:t xml:space="preserve"> </w:t>
      </w:r>
      <w:r w:rsidR="0023531A"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</w:p>
    <w:p w:rsidR="0023531A" w:rsidRPr="0023531A" w:rsidRDefault="0023531A" w:rsidP="0023531A">
      <w:pPr>
        <w:tabs>
          <w:tab w:val="left" w:pos="720"/>
        </w:tabs>
        <w:rPr>
          <w:rFonts w:ascii="Tahoma" w:hAnsi="Tahoma" w:cs="Tahoma"/>
          <w:sz w:val="22"/>
          <w:szCs w:val="22"/>
        </w:rPr>
      </w:pPr>
      <w:r w:rsidRPr="0023531A">
        <w:rPr>
          <w:rFonts w:ascii="Tahoma" w:hAnsi="Tahoma" w:cs="Tahoma"/>
          <w:sz w:val="22"/>
          <w:szCs w:val="22"/>
        </w:rPr>
        <w:t xml:space="preserve">Ní ball an phobail </w:t>
      </w:r>
      <w:r w:rsidR="005F2CFD">
        <w:rPr>
          <w:rFonts w:ascii="Tahoma" w:hAnsi="Tahoma" w:cs="Tahoma"/>
          <w:sz w:val="22"/>
          <w:szCs w:val="22"/>
        </w:rPr>
        <w:t>Phrotastúnaigh nó Chaitli</w:t>
      </w:r>
      <w:r w:rsidRPr="0023531A">
        <w:rPr>
          <w:rFonts w:ascii="Tahoma" w:hAnsi="Tahoma" w:cs="Tahoma"/>
          <w:sz w:val="22"/>
          <w:szCs w:val="22"/>
        </w:rPr>
        <w:t xml:space="preserve">cigh mé </w:t>
      </w:r>
      <w:r w:rsidRPr="0023531A">
        <w:rPr>
          <w:rFonts w:ascii="Tahoma" w:hAnsi="Tahoma" w:cs="Tahoma"/>
          <w:sz w:val="22"/>
          <w:szCs w:val="22"/>
        </w:rPr>
        <w:tab/>
        <w:t xml:space="preserve">      </w:t>
      </w:r>
      <w:r w:rsidRPr="0023531A">
        <w:rPr>
          <w:rFonts w:ascii="Tahoma" w:hAnsi="Tahoma" w:cs="Tahoma"/>
          <w:sz w:val="22"/>
          <w:szCs w:val="22"/>
        </w:rPr>
        <w:tab/>
      </w:r>
      <w:r w:rsidRPr="0023531A">
        <w:rPr>
          <w:rFonts w:ascii="Tahoma" w:hAnsi="Tahoma" w:cs="Tahoma"/>
          <w:sz w:val="22"/>
          <w:szCs w:val="22"/>
        </w:rPr>
        <w:tab/>
      </w:r>
      <w:r w:rsidRPr="0023531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ab/>
        <w:t xml:space="preserve">      </w:t>
      </w:r>
      <w:r w:rsidRPr="0023531A">
        <w:rPr>
          <w:rFonts w:ascii="Tahoma" w:hAnsi="Tahoma" w:cs="Tahoma"/>
          <w:sz w:val="22"/>
          <w:szCs w:val="22"/>
        </w:rPr>
        <w:t xml:space="preserve">      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</w:p>
    <w:p w:rsidR="0023531A" w:rsidRPr="0023531A" w:rsidRDefault="0023531A" w:rsidP="0023531A">
      <w:pPr>
        <w:rPr>
          <w:rFonts w:ascii="Tahoma" w:hAnsi="Tahoma" w:cs="Tahoma"/>
          <w:b/>
          <w:sz w:val="22"/>
          <w:szCs w:val="22"/>
        </w:rPr>
      </w:pPr>
    </w:p>
    <w:p w:rsidR="0023531A" w:rsidRDefault="0023531A" w:rsidP="0023531A">
      <w:pPr>
        <w:rPr>
          <w:rFonts w:ascii="Tahoma" w:hAnsi="Tahoma" w:cs="Tahoma"/>
          <w:b/>
          <w:sz w:val="22"/>
          <w:szCs w:val="22"/>
        </w:rPr>
      </w:pPr>
      <w:r w:rsidRPr="0023531A">
        <w:rPr>
          <w:rFonts w:ascii="Tahoma" w:hAnsi="Tahoma" w:cs="Tahoma"/>
          <w:b/>
          <w:sz w:val="22"/>
          <w:szCs w:val="22"/>
        </w:rPr>
        <w:t xml:space="preserve">Míchumas: </w:t>
      </w:r>
    </w:p>
    <w:p w:rsidR="0023531A" w:rsidRDefault="0023531A" w:rsidP="0023531A">
      <w:pPr>
        <w:rPr>
          <w:rFonts w:ascii="Tahoma" w:hAnsi="Tahoma" w:cs="Tahoma"/>
          <w:b/>
          <w:sz w:val="22"/>
          <w:szCs w:val="22"/>
        </w:rPr>
      </w:pPr>
    </w:p>
    <w:p w:rsidR="0023531A" w:rsidRDefault="0023531A" w:rsidP="0023531A">
      <w:pPr>
        <w:rPr>
          <w:rFonts w:ascii="Tahoma" w:hAnsi="Tahoma" w:cs="Tahoma"/>
          <w:b/>
          <w:i/>
          <w:sz w:val="22"/>
          <w:szCs w:val="22"/>
        </w:rPr>
      </w:pPr>
      <w:r w:rsidRPr="0023531A">
        <w:rPr>
          <w:rFonts w:ascii="Tahoma" w:hAnsi="Tahoma" w:cs="Tahoma"/>
          <w:b/>
          <w:sz w:val="22"/>
          <w:szCs w:val="22"/>
        </w:rPr>
        <w:t xml:space="preserve">Tá an tAcht in aghaidh Idirdhealú ar bhonn Míchumais 1998 </w:t>
      </w:r>
      <w:r w:rsidRPr="0023531A">
        <w:rPr>
          <w:rFonts w:ascii="Tahoma" w:hAnsi="Tahoma" w:cs="Tahoma"/>
          <w:sz w:val="22"/>
          <w:szCs w:val="22"/>
        </w:rPr>
        <w:t xml:space="preserve">go bhfuil míchumas ar dhuine más rud é </w:t>
      </w:r>
      <w:r w:rsidRPr="0023531A">
        <w:rPr>
          <w:rFonts w:ascii="Tahoma" w:hAnsi="Tahoma" w:cs="Tahoma"/>
          <w:b/>
          <w:i/>
          <w:sz w:val="22"/>
          <w:szCs w:val="22"/>
        </w:rPr>
        <w:t>go bhfuil lagú fisiceach nó meabhrach air/uirthí a dhéanann dochar nach beag nó a théann i bhfeidhm go fadtéarmach air/uirthi ar a c(h)umas gnáthimeachtaí an tsaoil a dhéanamh’</w:t>
      </w:r>
    </w:p>
    <w:p w:rsidR="0023531A" w:rsidRPr="0023531A" w:rsidRDefault="0023531A" w:rsidP="0023531A">
      <w:pPr>
        <w:rPr>
          <w:rFonts w:ascii="Tahoma" w:hAnsi="Tahoma" w:cs="Tahoma"/>
          <w:sz w:val="22"/>
          <w:szCs w:val="22"/>
        </w:rPr>
      </w:pPr>
    </w:p>
    <w:p w:rsidR="0023531A" w:rsidRDefault="0023531A" w:rsidP="0023531A">
      <w:pPr>
        <w:tabs>
          <w:tab w:val="left" w:pos="8700"/>
        </w:tabs>
        <w:rPr>
          <w:rFonts w:ascii="Tahoma" w:hAnsi="Tahoma" w:cs="Tahoma"/>
          <w:sz w:val="22"/>
          <w:szCs w:val="22"/>
        </w:rPr>
      </w:pPr>
      <w:r w:rsidRPr="0023531A">
        <w:rPr>
          <w:rFonts w:ascii="Tahoma" w:hAnsi="Tahoma" w:cs="Tahoma"/>
          <w:sz w:val="22"/>
          <w:szCs w:val="22"/>
        </w:rPr>
        <w:t>An oireann (nó ar oir san am a chuaigh thart) an cur síos thuasluaite duitse?</w:t>
      </w:r>
      <w:r>
        <w:rPr>
          <w:rFonts w:ascii="Tahoma" w:hAnsi="Tahoma" w:cs="Tahoma"/>
          <w:sz w:val="22"/>
          <w:szCs w:val="22"/>
        </w:rPr>
        <w:tab/>
      </w:r>
    </w:p>
    <w:p w:rsidR="0023531A" w:rsidRPr="0023531A" w:rsidRDefault="0023531A" w:rsidP="0023531A">
      <w:pPr>
        <w:tabs>
          <w:tab w:val="left" w:pos="8700"/>
        </w:tabs>
        <w:rPr>
          <w:rFonts w:ascii="Tahoma" w:hAnsi="Tahoma" w:cs="Tahoma"/>
          <w:sz w:val="22"/>
          <w:szCs w:val="22"/>
        </w:rPr>
      </w:pPr>
    </w:p>
    <w:p w:rsidR="0023531A" w:rsidRPr="0023531A" w:rsidRDefault="0023531A" w:rsidP="0023531A">
      <w:pPr>
        <w:rPr>
          <w:rFonts w:ascii="Tahoma" w:hAnsi="Tahoma" w:cs="Tahoma"/>
          <w:sz w:val="22"/>
          <w:szCs w:val="22"/>
        </w:rPr>
      </w:pPr>
      <w:r w:rsidRPr="0023531A">
        <w:rPr>
          <w:rFonts w:ascii="Tahoma" w:hAnsi="Tahoma" w:cs="Tahoma"/>
          <w:sz w:val="22"/>
          <w:szCs w:val="22"/>
        </w:rPr>
        <w:t xml:space="preserve">Oireann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sz w:val="22"/>
          <w:szCs w:val="22"/>
        </w:rPr>
        <w:tab/>
      </w:r>
      <w:r w:rsidRPr="0023531A">
        <w:rPr>
          <w:rFonts w:ascii="Tahoma" w:hAnsi="Tahoma" w:cs="Tahoma"/>
          <w:sz w:val="22"/>
          <w:szCs w:val="22"/>
        </w:rPr>
        <w:tab/>
        <w:t xml:space="preserve">Ní oireann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sz w:val="22"/>
          <w:szCs w:val="22"/>
        </w:rPr>
        <w:tab/>
      </w:r>
    </w:p>
    <w:p w:rsidR="0023531A" w:rsidRPr="0023531A" w:rsidRDefault="0023531A" w:rsidP="0023531A">
      <w:pPr>
        <w:rPr>
          <w:rFonts w:ascii="Tahoma" w:hAnsi="Tahoma" w:cs="Tahoma"/>
          <w:b/>
          <w:bCs/>
          <w:sz w:val="22"/>
          <w:szCs w:val="22"/>
        </w:rPr>
      </w:pPr>
    </w:p>
    <w:p w:rsidR="0023531A" w:rsidRPr="0023531A" w:rsidRDefault="0023531A" w:rsidP="0023531A">
      <w:pPr>
        <w:rPr>
          <w:rFonts w:ascii="Tahoma" w:hAnsi="Tahoma" w:cs="Tahoma"/>
          <w:b/>
          <w:bCs/>
          <w:sz w:val="22"/>
          <w:szCs w:val="22"/>
        </w:rPr>
      </w:pPr>
    </w:p>
    <w:p w:rsidR="0023531A" w:rsidRDefault="0023531A" w:rsidP="0023531A">
      <w:pPr>
        <w:rPr>
          <w:rFonts w:ascii="Tahoma" w:hAnsi="Tahoma" w:cs="Tahoma"/>
          <w:sz w:val="22"/>
          <w:szCs w:val="22"/>
        </w:rPr>
      </w:pPr>
      <w:r w:rsidRPr="0023531A">
        <w:rPr>
          <w:rFonts w:ascii="Tahoma" w:hAnsi="Tahoma" w:cs="Tahoma"/>
          <w:b/>
          <w:bCs/>
          <w:sz w:val="22"/>
          <w:szCs w:val="22"/>
        </w:rPr>
        <w:t>Féiniúlacht chine / Grúpa eitneach:</w:t>
      </w:r>
      <w:r w:rsidRPr="0023531A">
        <w:rPr>
          <w:rFonts w:ascii="Tahoma" w:hAnsi="Tahoma" w:cs="Tahoma"/>
          <w:sz w:val="22"/>
          <w:szCs w:val="22"/>
        </w:rPr>
        <w:t xml:space="preserve"> </w:t>
      </w:r>
    </w:p>
    <w:p w:rsidR="0023531A" w:rsidRPr="0023531A" w:rsidRDefault="0023531A" w:rsidP="0023531A">
      <w:pPr>
        <w:rPr>
          <w:rFonts w:ascii="Tahoma" w:hAnsi="Tahoma" w:cs="Tahoma"/>
          <w:sz w:val="22"/>
          <w:szCs w:val="22"/>
        </w:rPr>
      </w:pPr>
    </w:p>
    <w:p w:rsidR="0023531A" w:rsidRDefault="0023531A" w:rsidP="0023531A">
      <w:pPr>
        <w:rPr>
          <w:rFonts w:ascii="Tahoma" w:hAnsi="Tahoma" w:cs="Tahoma"/>
          <w:sz w:val="22"/>
          <w:szCs w:val="22"/>
        </w:rPr>
      </w:pPr>
      <w:r w:rsidRPr="0023531A">
        <w:rPr>
          <w:rFonts w:ascii="Tahoma" w:hAnsi="Tahoma" w:cs="Tahoma"/>
          <w:sz w:val="22"/>
          <w:szCs w:val="22"/>
        </w:rPr>
        <w:t xml:space="preserve">Geal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23531A">
        <w:rPr>
          <w:rFonts w:ascii="Tahoma" w:hAnsi="Tahoma" w:cs="Tahoma"/>
          <w:sz w:val="22"/>
          <w:szCs w:val="22"/>
        </w:rPr>
        <w:t xml:space="preserve">Síneach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23531A">
        <w:rPr>
          <w:rFonts w:ascii="Tahoma" w:hAnsi="Tahoma" w:cs="Tahoma"/>
          <w:sz w:val="22"/>
          <w:szCs w:val="22"/>
        </w:rPr>
        <w:t xml:space="preserve">Indiach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23531A">
        <w:rPr>
          <w:rFonts w:ascii="Tahoma" w:hAnsi="Tahoma" w:cs="Tahoma"/>
          <w:sz w:val="22"/>
          <w:szCs w:val="22"/>
        </w:rPr>
        <w:t xml:space="preserve">Duine den lucht siúil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23531A">
        <w:rPr>
          <w:rFonts w:ascii="Tahoma" w:hAnsi="Tahoma" w:cs="Tahoma"/>
          <w:sz w:val="22"/>
          <w:szCs w:val="22"/>
        </w:rPr>
        <w:t xml:space="preserve">Pacastánach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23531A">
        <w:rPr>
          <w:rFonts w:ascii="Tahoma" w:hAnsi="Tahoma" w:cs="Tahoma"/>
          <w:sz w:val="22"/>
          <w:szCs w:val="22"/>
        </w:rPr>
        <w:t xml:space="preserve">Banglaidéiseach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23531A">
        <w:rPr>
          <w:rFonts w:ascii="Tahoma" w:hAnsi="Tahoma" w:cs="Tahoma"/>
          <w:sz w:val="22"/>
          <w:szCs w:val="22"/>
        </w:rPr>
        <w:t xml:space="preserve">Afracach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</w:p>
    <w:p w:rsidR="0023531A" w:rsidRPr="0023531A" w:rsidRDefault="0023531A" w:rsidP="0023531A">
      <w:pPr>
        <w:rPr>
          <w:rFonts w:ascii="Tahoma" w:hAnsi="Tahoma" w:cs="Tahoma"/>
          <w:sz w:val="22"/>
          <w:szCs w:val="22"/>
        </w:rPr>
      </w:pPr>
      <w:r w:rsidRPr="0023531A">
        <w:rPr>
          <w:rFonts w:ascii="Tahoma" w:hAnsi="Tahoma" w:cs="Tahoma"/>
          <w:sz w:val="22"/>
          <w:szCs w:val="22"/>
        </w:rPr>
        <w:t xml:space="preserve">Afra-Chairibeach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23531A">
        <w:rPr>
          <w:rFonts w:ascii="Tahoma" w:hAnsi="Tahoma" w:cs="Tahoma"/>
          <w:sz w:val="22"/>
          <w:szCs w:val="22"/>
        </w:rPr>
        <w:t>Duine gorm eile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23531A">
        <w:rPr>
          <w:rFonts w:ascii="Tahoma" w:hAnsi="Tahoma" w:cs="Tahoma"/>
          <w:sz w:val="22"/>
          <w:szCs w:val="22"/>
        </w:rPr>
        <w:t xml:space="preserve">Grúpa ileitneach </w:t>
      </w:r>
      <w:r w:rsidRPr="0023531A">
        <w:rPr>
          <w:rFonts w:ascii="Tahoma" w:hAnsi="Tahoma" w:cs="Tahoma"/>
          <w:b/>
          <w:bCs/>
          <w:sz w:val="22"/>
          <w:szCs w:val="22"/>
        </w:rPr>
        <w:sym w:font="Symbol" w:char="F090"/>
      </w:r>
      <w:r w:rsidRPr="0023531A">
        <w:rPr>
          <w:rFonts w:ascii="Tahoma" w:hAnsi="Tahoma" w:cs="Tahoma"/>
          <w:sz w:val="22"/>
          <w:szCs w:val="22"/>
        </w:rPr>
        <w:t xml:space="preserve">       </w:t>
      </w:r>
    </w:p>
    <w:p w:rsidR="0023531A" w:rsidRPr="0023531A" w:rsidRDefault="0023531A" w:rsidP="0023531A">
      <w:pPr>
        <w:rPr>
          <w:rFonts w:ascii="Tahoma" w:hAnsi="Tahoma" w:cs="Tahoma"/>
          <w:sz w:val="22"/>
          <w:szCs w:val="22"/>
        </w:rPr>
      </w:pPr>
    </w:p>
    <w:p w:rsidR="0023531A" w:rsidRPr="0023531A" w:rsidRDefault="0023531A" w:rsidP="0023531A">
      <w:pPr>
        <w:rPr>
          <w:rFonts w:ascii="Tahoma" w:hAnsi="Tahoma" w:cs="Tahoma"/>
          <w:sz w:val="22"/>
          <w:szCs w:val="22"/>
        </w:rPr>
      </w:pPr>
    </w:p>
    <w:p w:rsidR="0023531A" w:rsidRDefault="0023531A">
      <w:pPr>
        <w:rPr>
          <w:rFonts w:ascii="Tahoma" w:hAnsi="Tahoma" w:cs="Tahoma"/>
          <w:b/>
          <w:sz w:val="22"/>
          <w:szCs w:val="22"/>
        </w:rPr>
      </w:pPr>
    </w:p>
    <w:p w:rsidR="0023531A" w:rsidRDefault="0023531A">
      <w:pPr>
        <w:rPr>
          <w:rFonts w:ascii="Tahoma" w:hAnsi="Tahoma" w:cs="Tahoma"/>
          <w:b/>
          <w:sz w:val="22"/>
          <w:szCs w:val="22"/>
        </w:rPr>
      </w:pPr>
    </w:p>
    <w:p w:rsidR="0023531A" w:rsidRDefault="0023531A">
      <w:pPr>
        <w:rPr>
          <w:rFonts w:ascii="Tahoma" w:hAnsi="Tahoma" w:cs="Tahoma"/>
          <w:b/>
          <w:sz w:val="22"/>
          <w:szCs w:val="22"/>
        </w:rPr>
      </w:pPr>
    </w:p>
    <w:p w:rsidR="0023531A" w:rsidRDefault="0023531A">
      <w:pPr>
        <w:rPr>
          <w:rFonts w:ascii="Tahoma" w:hAnsi="Tahoma" w:cs="Tahoma"/>
          <w:b/>
          <w:sz w:val="22"/>
          <w:szCs w:val="22"/>
        </w:rPr>
      </w:pPr>
    </w:p>
    <w:p w:rsidR="0023531A" w:rsidRDefault="0023531A">
      <w:pPr>
        <w:rPr>
          <w:rFonts w:ascii="Tahoma" w:hAnsi="Tahoma" w:cs="Tahoma"/>
          <w:b/>
          <w:sz w:val="22"/>
          <w:szCs w:val="22"/>
        </w:rPr>
      </w:pPr>
    </w:p>
    <w:p w:rsidR="0023531A" w:rsidRDefault="0023531A">
      <w:pPr>
        <w:rPr>
          <w:rFonts w:ascii="Tahoma" w:hAnsi="Tahoma" w:cs="Tahoma"/>
          <w:b/>
          <w:sz w:val="22"/>
          <w:szCs w:val="22"/>
        </w:rPr>
      </w:pPr>
    </w:p>
    <w:p w:rsidR="0023531A" w:rsidRDefault="0023531A">
      <w:pPr>
        <w:rPr>
          <w:rFonts w:ascii="Tahoma" w:hAnsi="Tahoma" w:cs="Tahoma"/>
          <w:b/>
          <w:sz w:val="22"/>
          <w:szCs w:val="22"/>
        </w:rPr>
      </w:pPr>
    </w:p>
    <w:p w:rsidR="0023531A" w:rsidRDefault="0023531A">
      <w:pPr>
        <w:rPr>
          <w:rFonts w:ascii="Tahoma" w:hAnsi="Tahoma" w:cs="Tahoma"/>
          <w:b/>
          <w:sz w:val="22"/>
          <w:szCs w:val="22"/>
        </w:rPr>
      </w:pPr>
    </w:p>
    <w:p w:rsidR="0023531A" w:rsidRDefault="0023531A">
      <w:pPr>
        <w:rPr>
          <w:rFonts w:ascii="Tahoma" w:hAnsi="Tahoma" w:cs="Tahoma"/>
          <w:b/>
          <w:sz w:val="22"/>
          <w:szCs w:val="22"/>
        </w:rPr>
      </w:pPr>
    </w:p>
    <w:p w:rsidR="0023531A" w:rsidRDefault="0023531A">
      <w:pPr>
        <w:rPr>
          <w:rFonts w:ascii="Tahoma" w:hAnsi="Tahoma" w:cs="Tahoma"/>
          <w:b/>
          <w:sz w:val="22"/>
          <w:szCs w:val="22"/>
        </w:rPr>
      </w:pPr>
    </w:p>
    <w:p w:rsidR="0023531A" w:rsidRDefault="0023531A">
      <w:pPr>
        <w:rPr>
          <w:rFonts w:ascii="Tahoma" w:hAnsi="Tahoma" w:cs="Tahoma"/>
          <w:b/>
          <w:sz w:val="22"/>
          <w:szCs w:val="22"/>
        </w:rPr>
      </w:pPr>
    </w:p>
    <w:p w:rsidR="0023531A" w:rsidRDefault="0023531A">
      <w:pPr>
        <w:rPr>
          <w:rFonts w:ascii="Tahoma" w:hAnsi="Tahoma" w:cs="Tahoma"/>
          <w:b/>
          <w:sz w:val="22"/>
          <w:szCs w:val="22"/>
        </w:rPr>
      </w:pPr>
    </w:p>
    <w:p w:rsidR="0023531A" w:rsidRPr="0023531A" w:rsidRDefault="0023531A">
      <w:pPr>
        <w:rPr>
          <w:rFonts w:ascii="Tahoma" w:hAnsi="Tahoma" w:cs="Tahoma"/>
          <w:b/>
          <w:sz w:val="22"/>
          <w:szCs w:val="22"/>
        </w:rPr>
      </w:pPr>
    </w:p>
    <w:p w:rsidR="009A41D0" w:rsidRPr="0023531A" w:rsidRDefault="009A41D0" w:rsidP="009A41D0">
      <w:pPr>
        <w:spacing w:before="70"/>
        <w:ind w:left="1558" w:right="795"/>
        <w:jc w:val="both"/>
        <w:rPr>
          <w:rFonts w:ascii="Tahoma" w:eastAsia="Arial" w:hAnsi="Tahoma" w:cs="Tahoma"/>
          <w:b/>
          <w:spacing w:val="1"/>
          <w:sz w:val="22"/>
          <w:szCs w:val="22"/>
        </w:rPr>
      </w:pPr>
      <w:r w:rsidRPr="0023531A">
        <w:rPr>
          <w:rFonts w:ascii="Tahoma" w:eastAsia="Arial" w:hAnsi="Tahoma" w:cs="Tahoma"/>
          <w:b/>
          <w:noProof/>
          <w:spacing w:val="1"/>
          <w:sz w:val="22"/>
          <w:szCs w:val="22"/>
          <w:lang w:val="en-GB" w:eastAsia="en-GB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-209550</wp:posOffset>
            </wp:positionV>
            <wp:extent cx="1495425" cy="714375"/>
            <wp:effectExtent l="19050" t="0" r="9525" b="0"/>
            <wp:wrapNone/>
            <wp:docPr id="2" name="Picture 2" descr="NMD_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D_logo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14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A41D0" w:rsidRPr="0023531A" w:rsidRDefault="009A41D0" w:rsidP="009A41D0">
      <w:pPr>
        <w:spacing w:before="70"/>
        <w:ind w:left="1558" w:right="795"/>
        <w:jc w:val="both"/>
        <w:rPr>
          <w:rFonts w:ascii="Tahoma" w:eastAsia="Arial" w:hAnsi="Tahoma" w:cs="Tahoma"/>
          <w:b/>
          <w:spacing w:val="1"/>
          <w:sz w:val="22"/>
          <w:szCs w:val="22"/>
        </w:rPr>
      </w:pPr>
    </w:p>
    <w:p w:rsidR="009A41D0" w:rsidRPr="0023531A" w:rsidRDefault="009A41D0" w:rsidP="009A41D0">
      <w:pPr>
        <w:spacing w:before="70"/>
        <w:ind w:left="1558" w:right="795"/>
        <w:jc w:val="both"/>
        <w:rPr>
          <w:rFonts w:ascii="Tahoma" w:hAnsi="Tahoma" w:cs="Tahoma"/>
          <w:noProof/>
          <w:sz w:val="22"/>
          <w:szCs w:val="22"/>
          <w:lang w:val="en-GB" w:eastAsia="en-GB"/>
        </w:rPr>
      </w:pPr>
    </w:p>
    <w:p w:rsidR="009A41D0" w:rsidRPr="0023531A" w:rsidRDefault="009A41D0" w:rsidP="009A41D0">
      <w:pPr>
        <w:spacing w:before="70"/>
        <w:ind w:left="1558" w:right="795"/>
        <w:jc w:val="center"/>
        <w:rPr>
          <w:rFonts w:ascii="Tahoma" w:eastAsia="Arial" w:hAnsi="Tahoma" w:cs="Tahoma"/>
          <w:b/>
          <w:spacing w:val="1"/>
          <w:sz w:val="22"/>
          <w:szCs w:val="22"/>
        </w:rPr>
      </w:pPr>
      <w:r w:rsidRPr="0023531A">
        <w:rPr>
          <w:rFonts w:ascii="Tahoma" w:eastAsia="Arial" w:hAnsi="Tahoma" w:cs="Tahoma"/>
          <w:b/>
          <w:spacing w:val="1"/>
          <w:sz w:val="22"/>
          <w:szCs w:val="22"/>
        </w:rPr>
        <w:t xml:space="preserve">Comhairle Ceantair an Iúir, Mhúrn agus an Dúin </w:t>
      </w:r>
    </w:p>
    <w:p w:rsidR="009A41D0" w:rsidRPr="0023531A" w:rsidRDefault="009A41D0" w:rsidP="009A41D0">
      <w:pPr>
        <w:spacing w:before="70"/>
        <w:ind w:left="1558" w:right="795"/>
        <w:jc w:val="center"/>
        <w:rPr>
          <w:rFonts w:ascii="Tahoma" w:eastAsia="Arial" w:hAnsi="Tahoma" w:cs="Tahoma"/>
          <w:sz w:val="22"/>
          <w:szCs w:val="22"/>
        </w:rPr>
      </w:pPr>
      <w:r w:rsidRPr="0023531A">
        <w:rPr>
          <w:rFonts w:ascii="Tahoma" w:eastAsia="Arial" w:hAnsi="Tahoma" w:cs="Tahoma"/>
          <w:b/>
          <w:spacing w:val="1"/>
          <w:sz w:val="22"/>
          <w:szCs w:val="22"/>
        </w:rPr>
        <w:t>Scéim Sparánachta na Gaeilge 2019/2020</w:t>
      </w:r>
    </w:p>
    <w:p w:rsidR="009A41D0" w:rsidRPr="0023531A" w:rsidRDefault="009A41D0" w:rsidP="009A41D0">
      <w:pPr>
        <w:spacing w:before="6" w:line="260" w:lineRule="exact"/>
        <w:jc w:val="both"/>
        <w:rPr>
          <w:rFonts w:ascii="Tahoma" w:hAnsi="Tahoma" w:cs="Tahoma"/>
          <w:sz w:val="22"/>
          <w:szCs w:val="22"/>
        </w:rPr>
      </w:pPr>
    </w:p>
    <w:p w:rsidR="009A41D0" w:rsidRPr="0023531A" w:rsidRDefault="009A41D0" w:rsidP="009A41D0">
      <w:pPr>
        <w:ind w:left="180"/>
        <w:jc w:val="center"/>
        <w:rPr>
          <w:rFonts w:ascii="Tahoma" w:eastAsia="Arial" w:hAnsi="Tahoma" w:cs="Tahoma"/>
          <w:b/>
          <w:sz w:val="22"/>
          <w:szCs w:val="22"/>
        </w:rPr>
      </w:pPr>
      <w:r w:rsidRPr="0023531A">
        <w:rPr>
          <w:rFonts w:ascii="Tahoma" w:eastAsia="Arial" w:hAnsi="Tahoma" w:cs="Tahoma"/>
          <w:b/>
          <w:sz w:val="22"/>
          <w:szCs w:val="22"/>
        </w:rPr>
        <w:t>Treornótaí d’Iarratasó</w:t>
      </w:r>
      <w:r w:rsidR="00EA7EC2" w:rsidRPr="0023531A">
        <w:rPr>
          <w:rFonts w:ascii="Tahoma" w:eastAsia="Arial" w:hAnsi="Tahoma" w:cs="Tahoma"/>
          <w:b/>
          <w:sz w:val="22"/>
          <w:szCs w:val="22"/>
        </w:rPr>
        <w:t>i</w:t>
      </w:r>
      <w:r w:rsidRPr="0023531A">
        <w:rPr>
          <w:rFonts w:ascii="Tahoma" w:eastAsia="Arial" w:hAnsi="Tahoma" w:cs="Tahoma"/>
          <w:b/>
          <w:sz w:val="22"/>
          <w:szCs w:val="22"/>
        </w:rPr>
        <w:t>r</w:t>
      </w:r>
      <w:r w:rsidR="00EA7EC2" w:rsidRPr="0023531A">
        <w:rPr>
          <w:rFonts w:ascii="Tahoma" w:eastAsia="Arial" w:hAnsi="Tahoma" w:cs="Tahoma"/>
          <w:b/>
          <w:sz w:val="22"/>
          <w:szCs w:val="22"/>
        </w:rPr>
        <w:t>í</w:t>
      </w:r>
    </w:p>
    <w:p w:rsidR="009A41D0" w:rsidRPr="0023531A" w:rsidRDefault="009A41D0" w:rsidP="009A41D0">
      <w:pPr>
        <w:tabs>
          <w:tab w:val="left" w:pos="7980"/>
        </w:tabs>
        <w:ind w:left="180"/>
        <w:jc w:val="both"/>
        <w:rPr>
          <w:rFonts w:ascii="Tahoma" w:eastAsia="Arial" w:hAnsi="Tahoma" w:cs="Tahoma"/>
          <w:b/>
          <w:sz w:val="22"/>
          <w:szCs w:val="22"/>
        </w:rPr>
      </w:pPr>
      <w:r w:rsidRPr="0023531A">
        <w:rPr>
          <w:rFonts w:ascii="Tahoma" w:eastAsia="Arial" w:hAnsi="Tahoma" w:cs="Tahoma"/>
          <w:b/>
          <w:sz w:val="22"/>
          <w:szCs w:val="22"/>
        </w:rPr>
        <w:tab/>
      </w:r>
    </w:p>
    <w:p w:rsidR="009A41D0" w:rsidRPr="0023531A" w:rsidRDefault="009A41D0" w:rsidP="009A41D0">
      <w:pPr>
        <w:ind w:left="180"/>
        <w:jc w:val="both"/>
        <w:rPr>
          <w:rFonts w:ascii="Tahoma" w:eastAsia="Arial" w:hAnsi="Tahoma" w:cs="Tahoma"/>
          <w:b/>
          <w:sz w:val="22"/>
          <w:szCs w:val="22"/>
        </w:rPr>
      </w:pPr>
      <w:r w:rsidRPr="0023531A">
        <w:rPr>
          <w:rFonts w:ascii="Tahoma" w:eastAsia="Arial" w:hAnsi="Tahoma" w:cs="Tahoma"/>
          <w:b/>
          <w:sz w:val="22"/>
          <w:szCs w:val="22"/>
        </w:rPr>
        <w:t xml:space="preserve">Aidhm na Scéim Sparánachta  </w:t>
      </w:r>
    </w:p>
    <w:p w:rsidR="009A41D0" w:rsidRPr="0023531A" w:rsidRDefault="009A41D0" w:rsidP="009A41D0">
      <w:pPr>
        <w:ind w:left="180"/>
        <w:jc w:val="both"/>
        <w:rPr>
          <w:rFonts w:ascii="Tahoma" w:eastAsia="Arial" w:hAnsi="Tahoma" w:cs="Tahoma"/>
          <w:b/>
          <w:sz w:val="22"/>
          <w:szCs w:val="22"/>
        </w:rPr>
      </w:pPr>
    </w:p>
    <w:p w:rsidR="009A41D0" w:rsidRPr="0023531A" w:rsidRDefault="009A41D0" w:rsidP="009A41D0">
      <w:pPr>
        <w:ind w:left="180"/>
        <w:jc w:val="both"/>
        <w:rPr>
          <w:rFonts w:ascii="Tahoma" w:eastAsia="Arial" w:hAnsi="Tahoma" w:cs="Tahoma"/>
          <w:sz w:val="22"/>
          <w:szCs w:val="22"/>
        </w:rPr>
      </w:pPr>
      <w:r w:rsidRPr="0023531A">
        <w:rPr>
          <w:rFonts w:ascii="Tahoma" w:eastAsia="Arial" w:hAnsi="Tahoma" w:cs="Tahoma"/>
          <w:sz w:val="22"/>
          <w:szCs w:val="22"/>
        </w:rPr>
        <w:t>Cuidiú le daoine nach bhfuil scoláireacht/sparánacht na gcistí poiblí acu cheana, a scileanna Gaeilge a fheabhsú trí scoláireachtaí nó sparánachtaí a chur ar fáil do chúrsaí Gaeilge, coláistí Gaeltachta, dianchúrsaí agus cúrsaí tríú leibhéal san áireamh a bheas ag toiseacht agus ag críochniú sa bhliain reatha faoi chomaoin (1 Aibreán – 31 Márta).</w:t>
      </w:r>
    </w:p>
    <w:p w:rsidR="009A41D0" w:rsidRPr="0023531A" w:rsidRDefault="009A41D0" w:rsidP="009A41D0">
      <w:pPr>
        <w:ind w:left="180"/>
        <w:jc w:val="both"/>
        <w:rPr>
          <w:rFonts w:ascii="Tahoma" w:eastAsia="Arial" w:hAnsi="Tahoma" w:cs="Tahoma"/>
          <w:sz w:val="22"/>
          <w:szCs w:val="22"/>
        </w:rPr>
      </w:pPr>
    </w:p>
    <w:p w:rsidR="009A41D0" w:rsidRPr="0023531A" w:rsidRDefault="009A41D0" w:rsidP="009A41D0">
      <w:pPr>
        <w:ind w:left="180"/>
        <w:jc w:val="both"/>
        <w:rPr>
          <w:rFonts w:ascii="Tahoma" w:eastAsia="Arial" w:hAnsi="Tahoma" w:cs="Tahoma"/>
          <w:sz w:val="22"/>
          <w:szCs w:val="22"/>
        </w:rPr>
      </w:pPr>
      <w:r w:rsidRPr="0023531A">
        <w:rPr>
          <w:rFonts w:ascii="Tahoma" w:eastAsia="Arial" w:hAnsi="Tahoma" w:cs="Tahoma"/>
          <w:sz w:val="22"/>
          <w:szCs w:val="22"/>
        </w:rPr>
        <w:t>Clúdaíonn an sparánacht seo táillí cúrsa amháin.</w:t>
      </w:r>
    </w:p>
    <w:p w:rsidR="009A41D0" w:rsidRPr="0023531A" w:rsidRDefault="009A41D0" w:rsidP="009A41D0">
      <w:pPr>
        <w:ind w:left="180"/>
        <w:jc w:val="both"/>
        <w:rPr>
          <w:rFonts w:ascii="Tahoma" w:eastAsia="Arial" w:hAnsi="Tahoma" w:cs="Tahoma"/>
          <w:sz w:val="22"/>
          <w:szCs w:val="22"/>
        </w:rPr>
      </w:pPr>
    </w:p>
    <w:p w:rsidR="009A41D0" w:rsidRPr="0023531A" w:rsidRDefault="009A41D0" w:rsidP="009A41D0">
      <w:pPr>
        <w:ind w:left="180"/>
        <w:jc w:val="both"/>
        <w:rPr>
          <w:rFonts w:ascii="Tahoma" w:eastAsia="Arial" w:hAnsi="Tahoma" w:cs="Tahoma"/>
          <w:sz w:val="22"/>
          <w:szCs w:val="22"/>
        </w:rPr>
      </w:pPr>
      <w:r w:rsidRPr="0023531A">
        <w:rPr>
          <w:rFonts w:ascii="Tahoma" w:eastAsia="Arial" w:hAnsi="Tahoma" w:cs="Tahoma"/>
          <w:sz w:val="22"/>
          <w:szCs w:val="22"/>
        </w:rPr>
        <w:t>Tá iarratasóirí i dteideal cur isteach do 50% de tháillí iomlán an chúrsa suas go huasmhéid £300 ar fad.</w:t>
      </w:r>
    </w:p>
    <w:p w:rsidR="009A41D0" w:rsidRPr="0023531A" w:rsidRDefault="009A41D0" w:rsidP="009A41D0">
      <w:pPr>
        <w:ind w:left="180"/>
        <w:jc w:val="both"/>
        <w:rPr>
          <w:rFonts w:ascii="Tahoma" w:eastAsia="Arial" w:hAnsi="Tahoma" w:cs="Tahoma"/>
          <w:sz w:val="22"/>
          <w:szCs w:val="22"/>
        </w:rPr>
      </w:pPr>
    </w:p>
    <w:p w:rsidR="009A41D0" w:rsidRPr="0023531A" w:rsidRDefault="009A41D0" w:rsidP="009A41D0">
      <w:pPr>
        <w:ind w:left="180"/>
        <w:jc w:val="both"/>
        <w:rPr>
          <w:rFonts w:ascii="Tahoma" w:eastAsia="Arial" w:hAnsi="Tahoma" w:cs="Tahoma"/>
          <w:sz w:val="22"/>
          <w:szCs w:val="22"/>
        </w:rPr>
      </w:pPr>
      <w:r w:rsidRPr="0023531A">
        <w:rPr>
          <w:rFonts w:ascii="Tahoma" w:eastAsia="Arial" w:hAnsi="Tahoma" w:cs="Tahoma"/>
          <w:sz w:val="22"/>
          <w:szCs w:val="22"/>
        </w:rPr>
        <w:t>Ní ceadaítear d’iarratais siarghabhálacha agus ní glacfar ach le hiarratas amháin an duine in aghaidh na bliana.</w:t>
      </w:r>
    </w:p>
    <w:p w:rsidR="009A41D0" w:rsidRPr="0023531A" w:rsidRDefault="009A41D0" w:rsidP="009A41D0">
      <w:pPr>
        <w:ind w:left="180"/>
        <w:jc w:val="both"/>
        <w:rPr>
          <w:rFonts w:ascii="Tahoma" w:eastAsia="Arial" w:hAnsi="Tahoma" w:cs="Tahoma"/>
          <w:sz w:val="22"/>
          <w:szCs w:val="22"/>
        </w:rPr>
      </w:pPr>
    </w:p>
    <w:p w:rsidR="009A41D0" w:rsidRPr="0023531A" w:rsidRDefault="009A41D0" w:rsidP="009A41D0">
      <w:pPr>
        <w:ind w:left="180"/>
        <w:jc w:val="both"/>
        <w:rPr>
          <w:rFonts w:ascii="Tahoma" w:eastAsia="Arial" w:hAnsi="Tahoma" w:cs="Tahoma"/>
          <w:sz w:val="22"/>
          <w:szCs w:val="22"/>
        </w:rPr>
      </w:pPr>
      <w:r w:rsidRPr="0023531A">
        <w:rPr>
          <w:rFonts w:ascii="Tahoma" w:eastAsia="Arial" w:hAnsi="Tahoma" w:cs="Tahoma"/>
          <w:sz w:val="22"/>
          <w:szCs w:val="22"/>
        </w:rPr>
        <w:t>Ní mór don iarratasóir:</w:t>
      </w:r>
    </w:p>
    <w:p w:rsidR="009A41D0" w:rsidRPr="0023531A" w:rsidRDefault="009A41D0" w:rsidP="009A41D0">
      <w:pPr>
        <w:pStyle w:val="ListParagraph"/>
        <w:numPr>
          <w:ilvl w:val="0"/>
          <w:numId w:val="7"/>
        </w:numPr>
        <w:jc w:val="both"/>
        <w:rPr>
          <w:rFonts w:ascii="Tahoma" w:eastAsia="Arial" w:hAnsi="Tahoma" w:cs="Tahoma"/>
          <w:sz w:val="22"/>
          <w:szCs w:val="22"/>
        </w:rPr>
      </w:pPr>
      <w:r w:rsidRPr="0023531A">
        <w:rPr>
          <w:rFonts w:ascii="Tahoma" w:eastAsia="Arial" w:hAnsi="Tahoma" w:cs="Tahoma"/>
          <w:sz w:val="22"/>
          <w:szCs w:val="22"/>
        </w:rPr>
        <w:t>bheith ina c(h)ónaí</w:t>
      </w:r>
      <w:r w:rsidRPr="0023531A">
        <w:rPr>
          <w:rFonts w:ascii="Tahoma" w:eastAsia="Arial" w:hAnsi="Tahoma" w:cs="Tahoma"/>
          <w:spacing w:val="2"/>
          <w:sz w:val="22"/>
          <w:szCs w:val="22"/>
        </w:rPr>
        <w:t xml:space="preserve"> i limistéar Chomhairle Ceantair an Iúir, Mhúrn agus an Dúin</w:t>
      </w:r>
    </w:p>
    <w:p w:rsidR="009A41D0" w:rsidRPr="0023531A" w:rsidRDefault="009A41D0" w:rsidP="009A41D0">
      <w:pPr>
        <w:pStyle w:val="ListParagraph"/>
        <w:numPr>
          <w:ilvl w:val="0"/>
          <w:numId w:val="7"/>
        </w:numPr>
        <w:jc w:val="both"/>
        <w:rPr>
          <w:rFonts w:ascii="Tahoma" w:eastAsia="Arial" w:hAnsi="Tahoma" w:cs="Tahoma"/>
          <w:sz w:val="22"/>
          <w:szCs w:val="22"/>
        </w:rPr>
      </w:pPr>
      <w:r w:rsidRPr="0023531A">
        <w:rPr>
          <w:rFonts w:ascii="Tahoma" w:eastAsia="Arial" w:hAnsi="Tahoma" w:cs="Tahoma"/>
          <w:sz w:val="22"/>
          <w:szCs w:val="22"/>
        </w:rPr>
        <w:t>más rud é go bhfuil an iarratasóir faoi 18bl., ní mór cead an tuismitheora/an chaomhnóra</w:t>
      </w:r>
      <w:r w:rsidRPr="0023531A">
        <w:rPr>
          <w:rFonts w:ascii="Tahoma" w:eastAsia="Arial" w:hAnsi="Tahoma" w:cs="Tahoma"/>
          <w:b/>
          <w:sz w:val="22"/>
          <w:szCs w:val="22"/>
        </w:rPr>
        <w:t xml:space="preserve">  </w:t>
      </w:r>
      <w:r w:rsidRPr="0023531A">
        <w:rPr>
          <w:rFonts w:ascii="Tahoma" w:eastAsia="Arial" w:hAnsi="Tahoma" w:cs="Tahoma"/>
          <w:sz w:val="22"/>
          <w:szCs w:val="22"/>
        </w:rPr>
        <w:t>a fháil chun freastal ar an chúrsa Gaeilge</w:t>
      </w:r>
    </w:p>
    <w:p w:rsidR="009A41D0" w:rsidRPr="0023531A" w:rsidRDefault="009A41D0" w:rsidP="009A41D0">
      <w:pPr>
        <w:pStyle w:val="ListParagraph"/>
        <w:numPr>
          <w:ilvl w:val="0"/>
          <w:numId w:val="7"/>
        </w:numPr>
        <w:jc w:val="both"/>
        <w:rPr>
          <w:rFonts w:ascii="Tahoma" w:eastAsia="Arial" w:hAnsi="Tahoma" w:cs="Tahoma"/>
          <w:sz w:val="22"/>
          <w:szCs w:val="22"/>
        </w:rPr>
      </w:pPr>
      <w:r w:rsidRPr="0023531A">
        <w:rPr>
          <w:rFonts w:ascii="Tahoma" w:eastAsia="Arial" w:hAnsi="Tahoma" w:cs="Tahoma"/>
          <w:sz w:val="22"/>
          <w:szCs w:val="22"/>
        </w:rPr>
        <w:t xml:space="preserve">bheith cláraithe ar chúrsa Gaeilge  </w:t>
      </w:r>
    </w:p>
    <w:p w:rsidR="009A41D0" w:rsidRPr="0023531A" w:rsidRDefault="009A41D0" w:rsidP="009A41D0">
      <w:pPr>
        <w:pStyle w:val="ListParagraph"/>
        <w:numPr>
          <w:ilvl w:val="0"/>
          <w:numId w:val="7"/>
        </w:numPr>
        <w:jc w:val="both"/>
        <w:rPr>
          <w:rFonts w:ascii="Tahoma" w:eastAsia="Arial" w:hAnsi="Tahoma" w:cs="Tahoma"/>
          <w:sz w:val="22"/>
          <w:szCs w:val="22"/>
        </w:rPr>
      </w:pPr>
      <w:r w:rsidRPr="0023531A">
        <w:rPr>
          <w:rFonts w:ascii="Tahoma" w:eastAsia="Arial" w:hAnsi="Tahoma" w:cs="Tahoma"/>
          <w:sz w:val="22"/>
          <w:szCs w:val="22"/>
        </w:rPr>
        <w:t>gan scoláireacht a bheith aige/aici ó chistí poiblí (m.sh. sparánacht Líofa)</w:t>
      </w:r>
      <w:r w:rsidRPr="0023531A">
        <w:rPr>
          <w:rStyle w:val="FootnoteReference"/>
          <w:rFonts w:ascii="Tahoma" w:eastAsia="Arial" w:hAnsi="Tahoma" w:cs="Tahoma"/>
          <w:sz w:val="22"/>
          <w:szCs w:val="22"/>
        </w:rPr>
        <w:footnoteReference w:id="1"/>
      </w:r>
    </w:p>
    <w:p w:rsidR="009A41D0" w:rsidRPr="0023531A" w:rsidRDefault="009A41D0" w:rsidP="009A41D0">
      <w:pPr>
        <w:pStyle w:val="ListParagraph"/>
        <w:numPr>
          <w:ilvl w:val="0"/>
          <w:numId w:val="7"/>
        </w:numPr>
        <w:jc w:val="both"/>
        <w:rPr>
          <w:rFonts w:ascii="Tahoma" w:eastAsia="Arial" w:hAnsi="Tahoma" w:cs="Tahoma"/>
          <w:sz w:val="22"/>
          <w:szCs w:val="22"/>
        </w:rPr>
      </w:pPr>
      <w:r w:rsidRPr="0023531A">
        <w:rPr>
          <w:rFonts w:ascii="Tahoma" w:eastAsia="Arial" w:hAnsi="Tahoma" w:cs="Tahoma"/>
          <w:sz w:val="22"/>
          <w:szCs w:val="22"/>
        </w:rPr>
        <w:t>an cúrsa Gaeilge a chríochnú agus bheith ann don tréimhse ar fad</w:t>
      </w:r>
    </w:p>
    <w:p w:rsidR="009A41D0" w:rsidRPr="0023531A" w:rsidRDefault="009A41D0" w:rsidP="009A41D0">
      <w:pPr>
        <w:pStyle w:val="ListParagraph"/>
        <w:numPr>
          <w:ilvl w:val="0"/>
          <w:numId w:val="7"/>
        </w:numPr>
        <w:jc w:val="both"/>
        <w:rPr>
          <w:rFonts w:ascii="Tahoma" w:eastAsia="Arial" w:hAnsi="Tahoma" w:cs="Tahoma"/>
          <w:sz w:val="22"/>
          <w:szCs w:val="22"/>
        </w:rPr>
      </w:pPr>
      <w:r w:rsidRPr="0023531A">
        <w:rPr>
          <w:rFonts w:ascii="Tahoma" w:hAnsi="Tahoma" w:cs="Tahoma"/>
          <w:sz w:val="22"/>
          <w:szCs w:val="22"/>
        </w:rPr>
        <w:t>fianaise de thinreamh agus íocaíocht na dtáillí cúrsa ar fad a sholáthar</w:t>
      </w:r>
    </w:p>
    <w:p w:rsidR="009A41D0" w:rsidRPr="0023531A" w:rsidRDefault="009A41D0" w:rsidP="009A41D0">
      <w:pPr>
        <w:jc w:val="both"/>
        <w:rPr>
          <w:rFonts w:ascii="Tahoma" w:eastAsia="Arial" w:hAnsi="Tahoma" w:cs="Tahoma"/>
          <w:sz w:val="22"/>
          <w:szCs w:val="22"/>
        </w:rPr>
      </w:pPr>
    </w:p>
    <w:p w:rsidR="009A41D0" w:rsidRPr="0023531A" w:rsidRDefault="009A41D0" w:rsidP="009A41D0">
      <w:pPr>
        <w:ind w:firstLine="180"/>
        <w:jc w:val="both"/>
        <w:rPr>
          <w:rFonts w:ascii="Tahoma" w:eastAsia="Arial" w:hAnsi="Tahoma" w:cs="Tahoma"/>
          <w:b/>
          <w:sz w:val="22"/>
          <w:szCs w:val="22"/>
        </w:rPr>
      </w:pPr>
      <w:r w:rsidRPr="0023531A">
        <w:rPr>
          <w:rFonts w:ascii="Tahoma" w:eastAsia="Arial" w:hAnsi="Tahoma" w:cs="Tahoma"/>
          <w:b/>
          <w:sz w:val="22"/>
          <w:szCs w:val="22"/>
        </w:rPr>
        <w:t>An próiseas iarratais</w:t>
      </w:r>
    </w:p>
    <w:p w:rsidR="009A41D0" w:rsidRPr="0023531A" w:rsidRDefault="009A41D0" w:rsidP="009A41D0">
      <w:pPr>
        <w:spacing w:before="3" w:line="100" w:lineRule="exact"/>
        <w:jc w:val="both"/>
        <w:rPr>
          <w:rFonts w:ascii="Tahoma" w:hAnsi="Tahoma" w:cs="Tahoma"/>
          <w:sz w:val="22"/>
          <w:szCs w:val="22"/>
        </w:rPr>
      </w:pPr>
    </w:p>
    <w:p w:rsidR="009A41D0" w:rsidRPr="0023531A" w:rsidRDefault="009A41D0" w:rsidP="009A41D0">
      <w:pPr>
        <w:ind w:left="180"/>
        <w:jc w:val="both"/>
        <w:rPr>
          <w:rFonts w:ascii="Tahoma" w:eastAsia="Arial" w:hAnsi="Tahoma" w:cs="Tahoma"/>
          <w:sz w:val="22"/>
          <w:szCs w:val="22"/>
        </w:rPr>
      </w:pPr>
    </w:p>
    <w:p w:rsidR="009A41D0" w:rsidRPr="0023531A" w:rsidRDefault="009A41D0" w:rsidP="009A41D0">
      <w:pPr>
        <w:ind w:left="180"/>
        <w:jc w:val="both"/>
        <w:rPr>
          <w:rFonts w:ascii="Tahoma" w:eastAsia="Arial" w:hAnsi="Tahoma" w:cs="Tahoma"/>
          <w:sz w:val="22"/>
          <w:szCs w:val="22"/>
        </w:rPr>
      </w:pPr>
      <w:r w:rsidRPr="0023531A">
        <w:rPr>
          <w:rFonts w:ascii="Tahoma" w:hAnsi="Tahoma" w:cs="Tahoma"/>
          <w:sz w:val="22"/>
          <w:szCs w:val="22"/>
        </w:rPr>
        <w:t xml:space="preserve">Is féidir foirm iarratais a íoslódáil ó shuíomh idirlín Chomhairle </w:t>
      </w:r>
      <w:r w:rsidR="0082305C">
        <w:rPr>
          <w:rFonts w:ascii="Tahoma" w:hAnsi="Tahoma" w:cs="Tahoma"/>
          <w:sz w:val="22"/>
          <w:szCs w:val="22"/>
        </w:rPr>
        <w:t>Ceantair an Iúir, Mhúrn agus an</w:t>
      </w:r>
      <w:r w:rsidRPr="0023531A">
        <w:rPr>
          <w:rFonts w:ascii="Tahoma" w:hAnsi="Tahoma" w:cs="Tahoma"/>
          <w:sz w:val="22"/>
          <w:szCs w:val="22"/>
        </w:rPr>
        <w:t xml:space="preserve"> Dúin </w:t>
      </w:r>
      <w:hyperlink r:id="rId10" w:history="1">
        <w:r w:rsidRPr="0023531A">
          <w:rPr>
            <w:rStyle w:val="Hyperlink"/>
            <w:rFonts w:ascii="Tahoma" w:hAnsi="Tahoma" w:cs="Tahoma"/>
            <w:sz w:val="22"/>
            <w:szCs w:val="22"/>
          </w:rPr>
          <w:t>www.newrymournedown.org</w:t>
        </w:r>
      </w:hyperlink>
      <w:r w:rsidR="00EA7EC2" w:rsidRPr="0023531A">
        <w:rPr>
          <w:rFonts w:ascii="Tahoma" w:hAnsi="Tahoma" w:cs="Tahoma"/>
          <w:sz w:val="22"/>
          <w:szCs w:val="22"/>
        </w:rPr>
        <w:t xml:space="preserve"> agu</w:t>
      </w:r>
      <w:r w:rsidR="002F6A7F">
        <w:rPr>
          <w:rFonts w:ascii="Tahoma" w:hAnsi="Tahoma" w:cs="Tahoma"/>
          <w:sz w:val="22"/>
          <w:szCs w:val="22"/>
        </w:rPr>
        <w:t>s beidh cóipeanna crua ar fail in</w:t>
      </w:r>
      <w:r w:rsidR="00E341E1">
        <w:rPr>
          <w:rFonts w:ascii="Tahoma" w:hAnsi="Tahoma" w:cs="Tahoma"/>
          <w:sz w:val="22"/>
          <w:szCs w:val="22"/>
        </w:rPr>
        <w:t xml:space="preserve"> oifigí na Comhairle,</w:t>
      </w:r>
      <w:r w:rsidR="00EA7EC2" w:rsidRPr="0023531A">
        <w:rPr>
          <w:rFonts w:ascii="Tahoma" w:hAnsi="Tahoma" w:cs="Tahoma"/>
          <w:sz w:val="22"/>
          <w:szCs w:val="22"/>
        </w:rPr>
        <w:t xml:space="preserve"> Rae Mhuineacháin</w:t>
      </w:r>
      <w:r w:rsidR="00E341E1">
        <w:rPr>
          <w:rFonts w:ascii="Tahoma" w:hAnsi="Tahoma" w:cs="Tahoma"/>
          <w:sz w:val="22"/>
          <w:szCs w:val="22"/>
        </w:rPr>
        <w:t>, An tIúr</w:t>
      </w:r>
      <w:r w:rsidR="00EA7EC2" w:rsidRPr="0023531A">
        <w:rPr>
          <w:rFonts w:ascii="Tahoma" w:hAnsi="Tahoma" w:cs="Tahoma"/>
          <w:sz w:val="22"/>
          <w:szCs w:val="22"/>
        </w:rPr>
        <w:t xml:space="preserve"> agus</w:t>
      </w:r>
      <w:r w:rsidR="002F6A7F">
        <w:rPr>
          <w:rFonts w:ascii="Tahoma" w:hAnsi="Tahoma" w:cs="Tahoma"/>
          <w:sz w:val="22"/>
          <w:szCs w:val="22"/>
        </w:rPr>
        <w:t xml:space="preserve"> in </w:t>
      </w:r>
      <w:r w:rsidR="0021379F">
        <w:rPr>
          <w:rFonts w:ascii="Tahoma" w:hAnsi="Tahoma" w:cs="Tahoma"/>
          <w:sz w:val="22"/>
          <w:szCs w:val="22"/>
        </w:rPr>
        <w:t>Ionad Cathartha an Dúin</w:t>
      </w:r>
      <w:r w:rsidR="002F6A7F">
        <w:rPr>
          <w:rFonts w:ascii="Tahoma" w:hAnsi="Tahoma" w:cs="Tahoma"/>
          <w:sz w:val="22"/>
          <w:szCs w:val="22"/>
        </w:rPr>
        <w:t xml:space="preserve"> </w:t>
      </w:r>
      <w:r w:rsidR="00EA7EC2" w:rsidRPr="0023531A">
        <w:rPr>
          <w:rFonts w:ascii="Tahoma" w:hAnsi="Tahoma" w:cs="Tahoma"/>
          <w:sz w:val="22"/>
          <w:szCs w:val="22"/>
        </w:rPr>
        <w:t>i nDún Pádraig.</w:t>
      </w:r>
      <w:r w:rsidRPr="0023531A">
        <w:rPr>
          <w:rFonts w:ascii="Tahoma" w:hAnsi="Tahoma" w:cs="Tahoma"/>
          <w:sz w:val="22"/>
          <w:szCs w:val="22"/>
        </w:rPr>
        <w:t xml:space="preserve"> Is scéim leanúnach í seo.  Ní mór do</w:t>
      </w:r>
      <w:r w:rsidR="00E341E1">
        <w:rPr>
          <w:rFonts w:ascii="Tahoma" w:hAnsi="Tahoma" w:cs="Tahoma"/>
          <w:sz w:val="22"/>
          <w:szCs w:val="22"/>
        </w:rPr>
        <w:t xml:space="preserve"> </w:t>
      </w:r>
      <w:r w:rsidRPr="0023531A">
        <w:rPr>
          <w:rFonts w:ascii="Tahoma" w:hAnsi="Tahoma" w:cs="Tahoma"/>
          <w:sz w:val="22"/>
          <w:szCs w:val="22"/>
        </w:rPr>
        <w:t>na hiarratasóirí uilig sonraí teagmhála cruinn a chur ar fáil chun cumarsáid éifeachtach a chur i bhfeidhm maidir le dul chun cinn an iarratais sparánachta.</w:t>
      </w:r>
    </w:p>
    <w:p w:rsidR="009A41D0" w:rsidRPr="0023531A" w:rsidRDefault="009A41D0" w:rsidP="009A41D0">
      <w:pPr>
        <w:ind w:left="180"/>
        <w:jc w:val="both"/>
        <w:rPr>
          <w:rFonts w:ascii="Tahoma" w:eastAsia="Arial" w:hAnsi="Tahoma" w:cs="Tahoma"/>
          <w:sz w:val="22"/>
          <w:szCs w:val="22"/>
        </w:rPr>
      </w:pPr>
    </w:p>
    <w:p w:rsidR="009A41D0" w:rsidRPr="0023531A" w:rsidRDefault="009A41D0" w:rsidP="009A41D0">
      <w:pPr>
        <w:ind w:left="180"/>
        <w:jc w:val="both"/>
        <w:rPr>
          <w:rFonts w:ascii="Tahoma" w:eastAsia="Arial" w:hAnsi="Tahoma" w:cs="Tahoma"/>
          <w:spacing w:val="-1"/>
          <w:sz w:val="22"/>
          <w:szCs w:val="22"/>
        </w:rPr>
      </w:pPr>
      <w:r w:rsidRPr="0023531A">
        <w:rPr>
          <w:rFonts w:ascii="Tahoma" w:eastAsia="Arial" w:hAnsi="Tahoma" w:cs="Tahoma"/>
          <w:spacing w:val="-1"/>
          <w:sz w:val="22"/>
          <w:szCs w:val="22"/>
        </w:rPr>
        <w:t>Beidh an cinneadh deireanach le déanamh ag an Chomhairle maidir le leithdháileadh faoi réir na critéir a bheith comhlíonta ag na hiarratasóirí.  Cuirfear in iúl do</w:t>
      </w:r>
      <w:r w:rsidR="00E341E1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23531A">
        <w:rPr>
          <w:rFonts w:ascii="Tahoma" w:eastAsia="Arial" w:hAnsi="Tahoma" w:cs="Tahoma"/>
          <w:spacing w:val="-1"/>
          <w:sz w:val="22"/>
          <w:szCs w:val="22"/>
        </w:rPr>
        <w:t>na hiarratasóirí ar éirigh leo maidir le méid a sparánachta, a bronnfar ar</w:t>
      </w:r>
      <w:r w:rsidR="0082305C">
        <w:rPr>
          <w:rFonts w:ascii="Tahoma" w:eastAsia="Arial" w:hAnsi="Tahoma" w:cs="Tahoma"/>
          <w:spacing w:val="-1"/>
          <w:sz w:val="22"/>
          <w:szCs w:val="22"/>
        </w:rPr>
        <w:t xml:space="preserve"> chríochnú an chúrsa agus i nd</w:t>
      </w:r>
      <w:r w:rsidRPr="0023531A">
        <w:rPr>
          <w:rFonts w:ascii="Tahoma" w:eastAsia="Arial" w:hAnsi="Tahoma" w:cs="Tahoma"/>
          <w:spacing w:val="-1"/>
          <w:sz w:val="22"/>
          <w:szCs w:val="22"/>
        </w:rPr>
        <w:t>iaidh coinníollacha an litir thairisceana a chomhlíonadh.  Agus na h</w:t>
      </w:r>
      <w:r w:rsidRPr="0023531A">
        <w:rPr>
          <w:rFonts w:ascii="Tahoma" w:eastAsia="Arial" w:hAnsi="Tahoma" w:cs="Tahoma"/>
          <w:sz w:val="22"/>
          <w:szCs w:val="22"/>
        </w:rPr>
        <w:t>iarratasóirí i dteideal cur isteach do 50% de tháillí iomlán an chúrsa suas go huasmhéid £300 ar fad, beidh méid gach sparánacht ag brath ar an leibhéal maoinithe a bheas ar fáil.</w:t>
      </w:r>
    </w:p>
    <w:p w:rsidR="0021379F" w:rsidRDefault="0021379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21379F" w:rsidRPr="0021379F" w:rsidRDefault="0021379F" w:rsidP="00F12A93">
      <w:pPr>
        <w:ind w:left="180" w:firstLine="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Glacann Comhairle Ceantair an Iúir, Mhúrn agus an Dúin a cúram rúndachta shonraí pearsanta agus tá muid tiomanta do </w:t>
      </w:r>
      <w:r w:rsidR="0048633A">
        <w:rPr>
          <w:rFonts w:ascii="Tahoma" w:hAnsi="Tahoma" w:cs="Tahoma"/>
          <w:sz w:val="22"/>
          <w:szCs w:val="22"/>
        </w:rPr>
        <w:t xml:space="preserve">chearta príobháideachais a chosaint. </w:t>
      </w:r>
      <w:r w:rsidR="00F35E2C">
        <w:rPr>
          <w:rFonts w:ascii="Tahoma" w:hAnsi="Tahoma" w:cs="Tahoma"/>
          <w:sz w:val="22"/>
          <w:szCs w:val="22"/>
        </w:rPr>
        <w:t>Míní</w:t>
      </w:r>
      <w:r w:rsidR="003514A7">
        <w:rPr>
          <w:rFonts w:ascii="Tahoma" w:hAnsi="Tahoma" w:cs="Tahoma"/>
          <w:sz w:val="22"/>
          <w:szCs w:val="22"/>
        </w:rPr>
        <w:t>tear</w:t>
      </w:r>
      <w:r w:rsidR="00F35E2C">
        <w:rPr>
          <w:rFonts w:ascii="Tahoma" w:hAnsi="Tahoma" w:cs="Tahoma"/>
          <w:sz w:val="22"/>
          <w:szCs w:val="22"/>
        </w:rPr>
        <w:t xml:space="preserve"> san Fhógra Príobháideachais an dóigh a mbailítear, a </w:t>
      </w:r>
      <w:r w:rsidR="00E341E1">
        <w:rPr>
          <w:rFonts w:ascii="Tahoma" w:hAnsi="Tahoma" w:cs="Tahoma"/>
          <w:sz w:val="22"/>
          <w:szCs w:val="22"/>
        </w:rPr>
        <w:t>n-</w:t>
      </w:r>
      <w:r w:rsidR="00F35E2C">
        <w:rPr>
          <w:rFonts w:ascii="Tahoma" w:hAnsi="Tahoma" w:cs="Tahoma"/>
          <w:sz w:val="22"/>
          <w:szCs w:val="22"/>
        </w:rPr>
        <w:t>úsáidtear agus a nochtar an fh</w:t>
      </w:r>
      <w:r w:rsidR="00EA04D5">
        <w:rPr>
          <w:rFonts w:ascii="Tahoma" w:hAnsi="Tahoma" w:cs="Tahoma"/>
          <w:sz w:val="22"/>
          <w:szCs w:val="22"/>
        </w:rPr>
        <w:t>aisnéis a c</w:t>
      </w:r>
      <w:r w:rsidR="00E341E1">
        <w:rPr>
          <w:rFonts w:ascii="Tahoma" w:hAnsi="Tahoma" w:cs="Tahoma"/>
          <w:sz w:val="22"/>
          <w:szCs w:val="22"/>
        </w:rPr>
        <w:t>h</w:t>
      </w:r>
      <w:r w:rsidR="00EA04D5">
        <w:rPr>
          <w:rFonts w:ascii="Tahoma" w:hAnsi="Tahoma" w:cs="Tahoma"/>
          <w:sz w:val="22"/>
          <w:szCs w:val="22"/>
        </w:rPr>
        <w:t xml:space="preserve">uireann tú ar fáil do Chomhairle Ceantair an Iúir, Mhúrn agus an Dúin. Cuirfear cóip dár bhFógra Príobháideachais ar fáil ar iarratas nó lean an nasc seo a leanas: </w:t>
      </w:r>
      <w:r w:rsidR="00EA04D5" w:rsidRPr="003C0452">
        <w:rPr>
          <w:rFonts w:ascii="Tahoma" w:eastAsia="Tahoma" w:hAnsi="Tahoma" w:cs="Tahoma"/>
          <w:color w:val="0000FF"/>
          <w:sz w:val="22"/>
          <w:szCs w:val="22"/>
          <w:u w:val="single" w:color="0000FF"/>
        </w:rPr>
        <w:t>h</w:t>
      </w:r>
      <w:r w:rsidR="00EA04D5" w:rsidRPr="003C0452">
        <w:rPr>
          <w:rFonts w:ascii="Tahoma" w:eastAsia="Tahoma" w:hAnsi="Tahoma" w:cs="Tahoma"/>
          <w:color w:val="0000FF"/>
          <w:spacing w:val="2"/>
          <w:sz w:val="22"/>
          <w:szCs w:val="22"/>
          <w:u w:val="single" w:color="0000FF"/>
        </w:rPr>
        <w:t>t</w:t>
      </w:r>
      <w:r w:rsidR="00EA04D5" w:rsidRPr="003C0452">
        <w:rPr>
          <w:rFonts w:ascii="Tahoma" w:eastAsia="Tahoma" w:hAnsi="Tahoma" w:cs="Tahoma"/>
          <w:color w:val="0000FF"/>
          <w:spacing w:val="-1"/>
          <w:sz w:val="22"/>
          <w:szCs w:val="22"/>
          <w:u w:val="single" w:color="0000FF"/>
        </w:rPr>
        <w:t>t</w:t>
      </w:r>
      <w:r w:rsidR="00EA04D5" w:rsidRPr="003C0452">
        <w:rPr>
          <w:rFonts w:ascii="Tahoma" w:eastAsia="Tahoma" w:hAnsi="Tahoma" w:cs="Tahoma"/>
          <w:color w:val="0000FF"/>
          <w:sz w:val="22"/>
          <w:szCs w:val="22"/>
          <w:u w:val="single" w:color="0000FF"/>
        </w:rPr>
        <w:t>p</w:t>
      </w:r>
      <w:r w:rsidR="00EA04D5" w:rsidRPr="003C0452">
        <w:rPr>
          <w:rFonts w:ascii="Tahoma" w:eastAsia="Tahoma" w:hAnsi="Tahoma" w:cs="Tahoma"/>
          <w:color w:val="0000FF"/>
          <w:spacing w:val="-2"/>
          <w:sz w:val="22"/>
          <w:szCs w:val="22"/>
          <w:u w:val="single" w:color="0000FF"/>
        </w:rPr>
        <w:t>:</w:t>
      </w:r>
      <w:r w:rsidR="00EA04D5" w:rsidRPr="003C0452">
        <w:rPr>
          <w:rFonts w:ascii="Tahoma" w:eastAsia="Tahoma" w:hAnsi="Tahoma" w:cs="Tahoma"/>
          <w:color w:val="0000FF"/>
          <w:spacing w:val="2"/>
          <w:sz w:val="22"/>
          <w:szCs w:val="22"/>
          <w:u w:val="single" w:color="0000FF"/>
        </w:rPr>
        <w:t>/</w:t>
      </w:r>
      <w:r w:rsidR="00EA04D5" w:rsidRPr="003C0452">
        <w:rPr>
          <w:rFonts w:ascii="Tahoma" w:eastAsia="Tahoma" w:hAnsi="Tahoma" w:cs="Tahoma"/>
          <w:color w:val="0000FF"/>
          <w:sz w:val="22"/>
          <w:szCs w:val="22"/>
          <w:u w:val="single" w:color="0000FF"/>
        </w:rPr>
        <w:t>/</w:t>
      </w:r>
      <w:r w:rsidR="00EA04D5" w:rsidRPr="003C0452">
        <w:rPr>
          <w:rFonts w:ascii="Tahoma" w:eastAsia="Tahoma" w:hAnsi="Tahoma" w:cs="Tahoma"/>
          <w:color w:val="0000FF"/>
          <w:spacing w:val="-1"/>
          <w:sz w:val="22"/>
          <w:szCs w:val="22"/>
          <w:u w:val="single" w:color="0000FF"/>
        </w:rPr>
        <w:t>w</w:t>
      </w:r>
      <w:r w:rsidR="00EA04D5" w:rsidRPr="003C0452">
        <w:rPr>
          <w:rFonts w:ascii="Tahoma" w:eastAsia="Tahoma" w:hAnsi="Tahoma" w:cs="Tahoma"/>
          <w:color w:val="0000FF"/>
          <w:sz w:val="22"/>
          <w:szCs w:val="22"/>
          <w:u w:val="single" w:color="0000FF"/>
        </w:rPr>
        <w:t>w</w:t>
      </w:r>
      <w:r w:rsidR="00EA04D5" w:rsidRPr="003C0452">
        <w:rPr>
          <w:rFonts w:ascii="Tahoma" w:eastAsia="Tahoma" w:hAnsi="Tahoma" w:cs="Tahoma"/>
          <w:color w:val="0000FF"/>
          <w:spacing w:val="1"/>
          <w:sz w:val="22"/>
          <w:szCs w:val="22"/>
          <w:u w:val="single" w:color="0000FF"/>
        </w:rPr>
        <w:t>w</w:t>
      </w:r>
      <w:r w:rsidR="00EA04D5" w:rsidRPr="003C0452">
        <w:rPr>
          <w:rFonts w:ascii="Tahoma" w:eastAsia="Tahoma" w:hAnsi="Tahoma" w:cs="Tahoma"/>
          <w:color w:val="0000FF"/>
          <w:sz w:val="22"/>
          <w:szCs w:val="22"/>
          <w:u w:val="single" w:color="0000FF"/>
        </w:rPr>
        <w:t>.newrymour</w:t>
      </w:r>
      <w:r w:rsidR="00EA04D5" w:rsidRPr="003C0452">
        <w:rPr>
          <w:rFonts w:ascii="Tahoma" w:eastAsia="Tahoma" w:hAnsi="Tahoma" w:cs="Tahoma"/>
          <w:color w:val="0000FF"/>
          <w:spacing w:val="1"/>
          <w:sz w:val="22"/>
          <w:szCs w:val="22"/>
          <w:u w:val="single" w:color="0000FF"/>
        </w:rPr>
        <w:t>ne</w:t>
      </w:r>
      <w:r w:rsidR="00EA04D5" w:rsidRPr="003C0452">
        <w:rPr>
          <w:rFonts w:ascii="Tahoma" w:eastAsia="Tahoma" w:hAnsi="Tahoma" w:cs="Tahoma"/>
          <w:color w:val="0000FF"/>
          <w:sz w:val="22"/>
          <w:szCs w:val="22"/>
          <w:u w:val="single" w:color="0000FF"/>
        </w:rPr>
        <w:t>d</w:t>
      </w:r>
      <w:r w:rsidR="00EA04D5" w:rsidRPr="003C0452">
        <w:rPr>
          <w:rFonts w:ascii="Tahoma" w:eastAsia="Tahoma" w:hAnsi="Tahoma" w:cs="Tahoma"/>
          <w:color w:val="0000FF"/>
          <w:spacing w:val="-1"/>
          <w:sz w:val="22"/>
          <w:szCs w:val="22"/>
          <w:u w:val="single" w:color="0000FF"/>
        </w:rPr>
        <w:t>o</w:t>
      </w:r>
      <w:r w:rsidR="00EA04D5" w:rsidRPr="003C0452">
        <w:rPr>
          <w:rFonts w:ascii="Tahoma" w:eastAsia="Tahoma" w:hAnsi="Tahoma" w:cs="Tahoma"/>
          <w:color w:val="0000FF"/>
          <w:sz w:val="22"/>
          <w:szCs w:val="22"/>
          <w:u w:val="single" w:color="0000FF"/>
        </w:rPr>
        <w:t>wn</w:t>
      </w:r>
      <w:r w:rsidR="00EA04D5" w:rsidRPr="003C0452">
        <w:rPr>
          <w:rFonts w:ascii="Tahoma" w:eastAsia="Tahoma" w:hAnsi="Tahoma" w:cs="Tahoma"/>
          <w:color w:val="0000FF"/>
          <w:spacing w:val="-1"/>
          <w:sz w:val="22"/>
          <w:szCs w:val="22"/>
          <w:u w:val="single" w:color="0000FF"/>
        </w:rPr>
        <w:t>.</w:t>
      </w:r>
      <w:r w:rsidR="00EA04D5" w:rsidRPr="003C0452">
        <w:rPr>
          <w:rFonts w:ascii="Tahoma" w:eastAsia="Tahoma" w:hAnsi="Tahoma" w:cs="Tahoma"/>
          <w:color w:val="0000FF"/>
          <w:sz w:val="22"/>
          <w:szCs w:val="22"/>
          <w:u w:val="single" w:color="0000FF"/>
        </w:rPr>
        <w:t>o</w:t>
      </w:r>
      <w:r w:rsidR="00EA04D5" w:rsidRPr="003C0452">
        <w:rPr>
          <w:rFonts w:ascii="Tahoma" w:eastAsia="Tahoma" w:hAnsi="Tahoma" w:cs="Tahoma"/>
          <w:color w:val="0000FF"/>
          <w:spacing w:val="-1"/>
          <w:sz w:val="22"/>
          <w:szCs w:val="22"/>
          <w:u w:val="single" w:color="0000FF"/>
        </w:rPr>
        <w:t>r</w:t>
      </w:r>
      <w:r w:rsidR="00EA04D5" w:rsidRPr="003C0452">
        <w:rPr>
          <w:rFonts w:ascii="Tahoma" w:eastAsia="Tahoma" w:hAnsi="Tahoma" w:cs="Tahoma"/>
          <w:color w:val="0000FF"/>
          <w:sz w:val="22"/>
          <w:szCs w:val="22"/>
          <w:u w:val="single" w:color="0000FF"/>
        </w:rPr>
        <w:t>g</w:t>
      </w:r>
      <w:r w:rsidR="00EA04D5" w:rsidRPr="003C0452">
        <w:rPr>
          <w:rFonts w:ascii="Tahoma" w:eastAsia="Tahoma" w:hAnsi="Tahoma" w:cs="Tahoma"/>
          <w:color w:val="0000FF"/>
          <w:spacing w:val="-1"/>
          <w:sz w:val="22"/>
          <w:szCs w:val="22"/>
          <w:u w:val="single" w:color="0000FF"/>
        </w:rPr>
        <w:t>/</w:t>
      </w:r>
      <w:r w:rsidR="00EA04D5" w:rsidRPr="003C0452">
        <w:rPr>
          <w:rFonts w:ascii="Tahoma" w:eastAsia="Tahoma" w:hAnsi="Tahoma" w:cs="Tahoma"/>
          <w:color w:val="0000FF"/>
          <w:spacing w:val="2"/>
          <w:sz w:val="22"/>
          <w:szCs w:val="22"/>
          <w:u w:val="single" w:color="0000FF"/>
        </w:rPr>
        <w:t>media/uploads/privacynotice.pdf</w:t>
      </w:r>
    </w:p>
    <w:sectPr w:rsidR="0021379F" w:rsidRPr="0021379F" w:rsidSect="00DE3A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7F4" w:rsidRDefault="004477F4" w:rsidP="002917E6">
      <w:r>
        <w:separator/>
      </w:r>
    </w:p>
  </w:endnote>
  <w:endnote w:type="continuationSeparator" w:id="0">
    <w:p w:rsidR="004477F4" w:rsidRDefault="004477F4" w:rsidP="0029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7F4" w:rsidRDefault="00447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7F4" w:rsidRDefault="004477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7F4" w:rsidRDefault="00447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7F4" w:rsidRDefault="004477F4" w:rsidP="002917E6">
      <w:r>
        <w:separator/>
      </w:r>
    </w:p>
  </w:footnote>
  <w:footnote w:type="continuationSeparator" w:id="0">
    <w:p w:rsidR="004477F4" w:rsidRDefault="004477F4" w:rsidP="002917E6">
      <w:r>
        <w:continuationSeparator/>
      </w:r>
    </w:p>
  </w:footnote>
  <w:footnote w:id="1">
    <w:p w:rsidR="009A41D0" w:rsidRPr="005038C2" w:rsidRDefault="009A41D0" w:rsidP="009A41D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81E87">
        <w:t>Mheasfaí nach mbeadh iarratasóirí inc</w:t>
      </w:r>
      <w:r w:rsidR="00EF3D30">
        <w:t>háilithe le sparánacht a fháil ó</w:t>
      </w:r>
      <w:r w:rsidRPr="00281E87">
        <w:t>n Chomhairle más rud é go n-éireodh leis/léi scoláireacht a fháil ó chistí poiblí eile m.sh. Líofa</w:t>
      </w:r>
      <w:r w:rsidR="00D97B15">
        <w:t xml:space="preserve"> agus caithfear eolas a thabhairt d’Aonad na Gaeilge </w:t>
      </w:r>
      <w:r w:rsidR="00956BD6">
        <w:t>m</w:t>
      </w:r>
      <w:r w:rsidR="00EF3D30">
        <w:t>á</w:t>
      </w:r>
      <w:r w:rsidR="00956BD6">
        <w:t xml:space="preserve"> éiríonn leo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7F4" w:rsidRDefault="00447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7F4" w:rsidRDefault="004477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7F4" w:rsidRDefault="00447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1BCB"/>
    <w:multiLevelType w:val="hybridMultilevel"/>
    <w:tmpl w:val="CC8CB07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3553F4E"/>
    <w:multiLevelType w:val="hybridMultilevel"/>
    <w:tmpl w:val="9D36B0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92792"/>
    <w:multiLevelType w:val="hybridMultilevel"/>
    <w:tmpl w:val="A92473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FE0E90"/>
    <w:multiLevelType w:val="hybridMultilevel"/>
    <w:tmpl w:val="B636B28A"/>
    <w:lvl w:ilvl="0" w:tplc="172447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F43E2"/>
    <w:multiLevelType w:val="hybridMultilevel"/>
    <w:tmpl w:val="D8B4068A"/>
    <w:lvl w:ilvl="0" w:tplc="172447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78C4"/>
    <w:multiLevelType w:val="hybridMultilevel"/>
    <w:tmpl w:val="DE98F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603AA"/>
    <w:multiLevelType w:val="multilevel"/>
    <w:tmpl w:val="679E7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5E"/>
    <w:rsid w:val="00007CA8"/>
    <w:rsid w:val="000E7317"/>
    <w:rsid w:val="000F5251"/>
    <w:rsid w:val="001B6D8B"/>
    <w:rsid w:val="001C4B59"/>
    <w:rsid w:val="001C7D45"/>
    <w:rsid w:val="001E1498"/>
    <w:rsid w:val="0021379F"/>
    <w:rsid w:val="0023531A"/>
    <w:rsid w:val="00257FC3"/>
    <w:rsid w:val="00263D03"/>
    <w:rsid w:val="002917E6"/>
    <w:rsid w:val="002F6A7F"/>
    <w:rsid w:val="00315DE4"/>
    <w:rsid w:val="00321AA1"/>
    <w:rsid w:val="00336876"/>
    <w:rsid w:val="003514A7"/>
    <w:rsid w:val="00354E00"/>
    <w:rsid w:val="003B5696"/>
    <w:rsid w:val="003C0452"/>
    <w:rsid w:val="003D6AEC"/>
    <w:rsid w:val="003E25F0"/>
    <w:rsid w:val="003F03BF"/>
    <w:rsid w:val="00405F89"/>
    <w:rsid w:val="00413D66"/>
    <w:rsid w:val="004477F4"/>
    <w:rsid w:val="00466DE4"/>
    <w:rsid w:val="004742C8"/>
    <w:rsid w:val="0048633A"/>
    <w:rsid w:val="004C02B8"/>
    <w:rsid w:val="00512189"/>
    <w:rsid w:val="005256AD"/>
    <w:rsid w:val="005444BE"/>
    <w:rsid w:val="00584D10"/>
    <w:rsid w:val="005D45E0"/>
    <w:rsid w:val="005E6E8E"/>
    <w:rsid w:val="005F2CFD"/>
    <w:rsid w:val="005F385E"/>
    <w:rsid w:val="005F5A0C"/>
    <w:rsid w:val="0063295E"/>
    <w:rsid w:val="00637F16"/>
    <w:rsid w:val="006811C2"/>
    <w:rsid w:val="00702088"/>
    <w:rsid w:val="007600F8"/>
    <w:rsid w:val="00792428"/>
    <w:rsid w:val="007A12D7"/>
    <w:rsid w:val="007A798F"/>
    <w:rsid w:val="00813FE1"/>
    <w:rsid w:val="0082305C"/>
    <w:rsid w:val="00857E94"/>
    <w:rsid w:val="00867AB8"/>
    <w:rsid w:val="008753D0"/>
    <w:rsid w:val="00877DEE"/>
    <w:rsid w:val="00913B57"/>
    <w:rsid w:val="00956BD6"/>
    <w:rsid w:val="009A41D0"/>
    <w:rsid w:val="009E2095"/>
    <w:rsid w:val="00A2716C"/>
    <w:rsid w:val="00A533BB"/>
    <w:rsid w:val="00AA66DF"/>
    <w:rsid w:val="00AD3745"/>
    <w:rsid w:val="00B34FD6"/>
    <w:rsid w:val="00BD7D16"/>
    <w:rsid w:val="00BF0EC4"/>
    <w:rsid w:val="00C16AED"/>
    <w:rsid w:val="00C30883"/>
    <w:rsid w:val="00CA4797"/>
    <w:rsid w:val="00CB0AB7"/>
    <w:rsid w:val="00CD70E8"/>
    <w:rsid w:val="00CF6F14"/>
    <w:rsid w:val="00D02F65"/>
    <w:rsid w:val="00D36EFF"/>
    <w:rsid w:val="00D45D07"/>
    <w:rsid w:val="00D97B15"/>
    <w:rsid w:val="00DB3280"/>
    <w:rsid w:val="00DC1D89"/>
    <w:rsid w:val="00DE3A35"/>
    <w:rsid w:val="00E068AF"/>
    <w:rsid w:val="00E341E1"/>
    <w:rsid w:val="00E4618B"/>
    <w:rsid w:val="00EA04D5"/>
    <w:rsid w:val="00EA7EC2"/>
    <w:rsid w:val="00EC2EC6"/>
    <w:rsid w:val="00EF3D30"/>
    <w:rsid w:val="00F12A93"/>
    <w:rsid w:val="00F2158B"/>
    <w:rsid w:val="00F35E2C"/>
    <w:rsid w:val="00F416B2"/>
    <w:rsid w:val="00F6425F"/>
    <w:rsid w:val="00FB240C"/>
    <w:rsid w:val="00FB2C35"/>
    <w:rsid w:val="00FF2D16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C08292F5-FB52-4B51-829B-B2C14118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6D8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91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17E6"/>
  </w:style>
  <w:style w:type="paragraph" w:styleId="Footer">
    <w:name w:val="footer"/>
    <w:basedOn w:val="Normal"/>
    <w:link w:val="FooterChar"/>
    <w:uiPriority w:val="99"/>
    <w:unhideWhenUsed/>
    <w:rsid w:val="00291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E6"/>
  </w:style>
  <w:style w:type="paragraph" w:styleId="NoSpacing">
    <w:name w:val="No Spacing"/>
    <w:uiPriority w:val="1"/>
    <w:qFormat/>
    <w:rsid w:val="00B34FD6"/>
    <w:rPr>
      <w:rFonts w:ascii="Tahoma" w:eastAsiaTheme="minorHAnsi" w:hAnsi="Tahoma" w:cstheme="minorBidi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92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1D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1D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1D0"/>
  </w:style>
  <w:style w:type="character" w:styleId="FootnoteReference">
    <w:name w:val="footnote reference"/>
    <w:basedOn w:val="DefaultParagraphFont"/>
    <w:uiPriority w:val="99"/>
    <w:semiHidden/>
    <w:unhideWhenUsed/>
    <w:rsid w:val="009A4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ewrymournedow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67AB-50FF-4BED-95F9-67D6E39A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Mhic An Tsaoir, Ursula</dc:creator>
  <cp:lastModifiedBy>Shields, John</cp:lastModifiedBy>
  <cp:revision>2</cp:revision>
  <cp:lastPrinted>2019-02-27T12:54:00Z</cp:lastPrinted>
  <dcterms:created xsi:type="dcterms:W3CDTF">2019-03-11T08:49:00Z</dcterms:created>
  <dcterms:modified xsi:type="dcterms:W3CDTF">2019-03-11T08:49:00Z</dcterms:modified>
</cp:coreProperties>
</file>